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0B6" w:rsidRPr="0087276C" w:rsidRDefault="00FA78FC" w:rsidP="00F2538D">
      <w:pPr>
        <w:pStyle w:val="BodyText"/>
        <w:spacing w:after="283"/>
        <w:jc w:val="center"/>
      </w:pPr>
      <w:r w:rsidRPr="00BE3810">
        <w:rPr>
          <w:rFonts w:ascii="Palatino Linotype" w:hAnsi="Palatino Linotype"/>
          <w:b/>
          <w:sz w:val="24"/>
          <w:szCs w:val="20"/>
        </w:rPr>
        <w:t xml:space="preserve">Clinical Training Scholarship and </w:t>
      </w:r>
      <w:r w:rsidR="00AB40B6" w:rsidRPr="00BE3810">
        <w:rPr>
          <w:rFonts w:ascii="Palatino Linotype" w:hAnsi="Palatino Linotype"/>
          <w:b/>
          <w:sz w:val="24"/>
          <w:szCs w:val="20"/>
        </w:rPr>
        <w:t>MVetMed Programme Specification Applies to cohort commencing 201</w:t>
      </w:r>
      <w:r w:rsidR="00E65324">
        <w:rPr>
          <w:rFonts w:ascii="Palatino Linotype" w:hAnsi="Palatino Linotype"/>
          <w:b/>
          <w:sz w:val="24"/>
          <w:szCs w:val="20"/>
        </w:rPr>
        <w:t>5</w:t>
      </w:r>
      <w:bookmarkStart w:id="0" w:name="f9vg11"/>
      <w:bookmarkStart w:id="1" w:name="b4.%253A5"/>
      <w:bookmarkStart w:id="2" w:name="f9vg10"/>
      <w:bookmarkStart w:id="3" w:name="b4.%253A4"/>
      <w:bookmarkStart w:id="4" w:name="f9vg9"/>
      <w:bookmarkStart w:id="5" w:name="f9vg8"/>
      <w:bookmarkStart w:id="6" w:name="f9vg37"/>
      <w:bookmarkStart w:id="7" w:name="f9vg36"/>
      <w:bookmarkStart w:id="8" w:name="f9vg35"/>
      <w:bookmarkStart w:id="9" w:name="f9vg34"/>
      <w:bookmarkStart w:id="10" w:name="f9vg33"/>
      <w:bookmarkStart w:id="11" w:name="f9vg32"/>
      <w:bookmarkStart w:id="12" w:name="f9vg31"/>
      <w:bookmarkStart w:id="13" w:name="f9vg30"/>
      <w:bookmarkStart w:id="14" w:name="f9vg29"/>
      <w:bookmarkStart w:id="15" w:name="f9vg28"/>
      <w:bookmarkStart w:id="16" w:name="f9vg27"/>
      <w:bookmarkStart w:id="17" w:name="f9vg26"/>
      <w:bookmarkStart w:id="18" w:name="b4.%253A19"/>
      <w:bookmarkStart w:id="19" w:name="f9vg25"/>
      <w:bookmarkStart w:id="20" w:name="b4.%253A18"/>
      <w:bookmarkStart w:id="21" w:name="f9vg24"/>
      <w:bookmarkStart w:id="22" w:name="b4.%253A17"/>
      <w:bookmarkStart w:id="23" w:name="f9vg23"/>
      <w:bookmarkStart w:id="24" w:name="b4.%253A16"/>
      <w:bookmarkStart w:id="25" w:name="f9vg22"/>
      <w:bookmarkStart w:id="26" w:name="b4.%253A15"/>
      <w:bookmarkStart w:id="27" w:name="f9vg21"/>
      <w:bookmarkStart w:id="28" w:name="b4.%253A14"/>
      <w:bookmarkStart w:id="29" w:name="f9vg20"/>
      <w:bookmarkStart w:id="30" w:name="b4.%253A13"/>
      <w:bookmarkStart w:id="31" w:name="f9vg19"/>
      <w:bookmarkStart w:id="32" w:name="b4.%253A12"/>
      <w:bookmarkStart w:id="33" w:name="f9vg18"/>
      <w:bookmarkStart w:id="34" w:name="b4.%253A11"/>
      <w:bookmarkStart w:id="35" w:name="f9vg17"/>
      <w:bookmarkStart w:id="36" w:name="b4.%253A10"/>
      <w:bookmarkStart w:id="37" w:name="f9vg16"/>
      <w:bookmarkStart w:id="38" w:name="b4.%253A9"/>
      <w:bookmarkStart w:id="39" w:name="f9vg15"/>
      <w:bookmarkStart w:id="40" w:name="b4.%253A8"/>
      <w:bookmarkStart w:id="41" w:name="f9vg14"/>
      <w:bookmarkStart w:id="42" w:name="b4.%253A7"/>
      <w:bookmarkStart w:id="43" w:name="f9vg13"/>
      <w:bookmarkStart w:id="44" w:name="b4.%253A6"/>
      <w:bookmarkStart w:id="45" w:name="f9vg1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tbl>
      <w:tblPr>
        <w:tblW w:w="9385" w:type="dxa"/>
        <w:tblInd w:w="115" w:type="dxa"/>
        <w:tblLayout w:type="fixed"/>
        <w:tblCellMar>
          <w:top w:w="115" w:type="dxa"/>
          <w:left w:w="115" w:type="dxa"/>
          <w:bottom w:w="115" w:type="dxa"/>
          <w:right w:w="115" w:type="dxa"/>
        </w:tblCellMar>
        <w:tblLook w:val="0000" w:firstRow="0" w:lastRow="0" w:firstColumn="0" w:lastColumn="0" w:noHBand="0" w:noVBand="0"/>
      </w:tblPr>
      <w:tblGrid>
        <w:gridCol w:w="17"/>
        <w:gridCol w:w="3078"/>
        <w:gridCol w:w="45"/>
        <w:gridCol w:w="146"/>
        <w:gridCol w:w="23"/>
        <w:gridCol w:w="6047"/>
        <w:gridCol w:w="29"/>
      </w:tblGrid>
      <w:tr w:rsidR="00AB40B6" w:rsidRPr="0087276C" w:rsidTr="00F2538D">
        <w:trPr>
          <w:gridBefore w:val="1"/>
          <w:wBefore w:w="17" w:type="dxa"/>
        </w:trPr>
        <w:tc>
          <w:tcPr>
            <w:tcW w:w="3078" w:type="dxa"/>
            <w:tcBorders>
              <w:top w:val="single" w:sz="8" w:space="0" w:color="000000"/>
              <w:left w:val="single" w:sz="8" w:space="0" w:color="000000"/>
            </w:tcBorders>
            <w:shd w:val="clear" w:color="auto" w:fill="CCCCCC"/>
          </w:tcPr>
          <w:p w:rsidR="00AB40B6" w:rsidRPr="0087276C" w:rsidRDefault="00AB40B6" w:rsidP="002C4A2C">
            <w:pPr>
              <w:pStyle w:val="TableContents"/>
              <w:spacing w:before="58"/>
              <w:rPr>
                <w:rFonts w:ascii="Palatino Linotype" w:hAnsi="Palatino Linotype"/>
                <w:sz w:val="20"/>
                <w:szCs w:val="20"/>
                <w:lang w:val="en-GB"/>
              </w:rPr>
            </w:pPr>
            <w:bookmarkStart w:id="46" w:name="f9vg47"/>
            <w:bookmarkStart w:id="47" w:name="f9vg46"/>
            <w:bookmarkStart w:id="48" w:name="f9vg45"/>
            <w:bookmarkStart w:id="49" w:name="b4.%253A24"/>
            <w:bookmarkStart w:id="50" w:name="f9vg44"/>
            <w:bookmarkStart w:id="51" w:name="b4.%253A23"/>
            <w:bookmarkStart w:id="52" w:name="f9vg43"/>
            <w:bookmarkStart w:id="53" w:name="b4.%253A22"/>
            <w:bookmarkStart w:id="54" w:name="f9vg42"/>
            <w:bookmarkStart w:id="55" w:name="b4.%253A21"/>
            <w:bookmarkStart w:id="56" w:name="f9vg41"/>
            <w:bookmarkStart w:id="57" w:name="b4.%253A20"/>
            <w:bookmarkStart w:id="58" w:name="f9vg40"/>
            <w:bookmarkStart w:id="59" w:name="f9vg39"/>
            <w:bookmarkStart w:id="60" w:name="f9vg3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87276C">
              <w:rPr>
                <w:rFonts w:ascii="Palatino Linotype" w:hAnsi="Palatino Linotype"/>
                <w:b/>
                <w:sz w:val="20"/>
                <w:szCs w:val="20"/>
                <w:lang w:val="en-GB"/>
              </w:rPr>
              <w:t>1. Awarding institution</w:t>
            </w:r>
            <w:r w:rsidRPr="0087276C">
              <w:rPr>
                <w:rFonts w:ascii="Palatino Linotype" w:hAnsi="Palatino Linotype"/>
                <w:sz w:val="20"/>
                <w:szCs w:val="20"/>
                <w:lang w:val="en-GB"/>
              </w:rPr>
              <w:t xml:space="preserve"> </w:t>
            </w:r>
            <w:bookmarkStart w:id="61" w:name="f9vg48"/>
            <w:bookmarkEnd w:id="61"/>
          </w:p>
        </w:tc>
        <w:tc>
          <w:tcPr>
            <w:tcW w:w="6290" w:type="dxa"/>
            <w:gridSpan w:val="5"/>
            <w:tcBorders>
              <w:top w:val="single" w:sz="8" w:space="0" w:color="000000"/>
              <w:right w:val="single" w:sz="8" w:space="0" w:color="000000"/>
            </w:tcBorders>
          </w:tcPr>
          <w:p w:rsidR="00AB40B6" w:rsidRPr="0087276C" w:rsidRDefault="00AB40B6" w:rsidP="002C4A2C">
            <w:pPr>
              <w:pStyle w:val="TableContents"/>
              <w:spacing w:before="58"/>
              <w:rPr>
                <w:rFonts w:ascii="Palatino Linotype" w:hAnsi="Palatino Linotype"/>
                <w:sz w:val="20"/>
                <w:szCs w:val="20"/>
                <w:lang w:val="en-GB"/>
              </w:rPr>
            </w:pPr>
            <w:bookmarkStart w:id="62" w:name="f9vg54"/>
            <w:bookmarkStart w:id="63" w:name="b4.%253A28"/>
            <w:bookmarkStart w:id="64" w:name="f9vg53"/>
            <w:bookmarkStart w:id="65" w:name="b4.%253A27"/>
            <w:bookmarkStart w:id="66" w:name="f9vg52"/>
            <w:bookmarkStart w:id="67" w:name="b4.%253A26"/>
            <w:bookmarkStart w:id="68" w:name="f9vg51"/>
            <w:bookmarkStart w:id="69" w:name="b4.%253A25"/>
            <w:bookmarkStart w:id="70" w:name="f9vg50"/>
            <w:bookmarkStart w:id="71" w:name="f9vg49"/>
            <w:bookmarkEnd w:id="62"/>
            <w:bookmarkEnd w:id="63"/>
            <w:bookmarkEnd w:id="64"/>
            <w:bookmarkEnd w:id="65"/>
            <w:bookmarkEnd w:id="66"/>
            <w:bookmarkEnd w:id="67"/>
            <w:bookmarkEnd w:id="68"/>
            <w:bookmarkEnd w:id="69"/>
            <w:bookmarkEnd w:id="70"/>
            <w:bookmarkEnd w:id="71"/>
            <w:r w:rsidRPr="0087276C">
              <w:rPr>
                <w:rFonts w:ascii="Palatino Linotype" w:hAnsi="Palatino Linotype"/>
                <w:sz w:val="20"/>
                <w:szCs w:val="20"/>
                <w:lang w:val="en-GB"/>
              </w:rPr>
              <w:t xml:space="preserve">The Royal Veterinary College </w:t>
            </w:r>
            <w:bookmarkStart w:id="72" w:name="f9vg56"/>
            <w:bookmarkStart w:id="73" w:name="f9vg55"/>
            <w:bookmarkEnd w:id="72"/>
            <w:bookmarkEnd w:id="73"/>
          </w:p>
        </w:tc>
      </w:tr>
      <w:tr w:rsidR="00AB40B6" w:rsidRPr="0087276C" w:rsidTr="00F2538D">
        <w:trPr>
          <w:gridBefore w:val="1"/>
          <w:wBefore w:w="17" w:type="dxa"/>
        </w:trPr>
        <w:tc>
          <w:tcPr>
            <w:tcW w:w="3078" w:type="dxa"/>
            <w:tcBorders>
              <w:left w:val="single" w:sz="8" w:space="0" w:color="000000"/>
            </w:tcBorders>
            <w:shd w:val="clear" w:color="auto" w:fill="CCCCCC"/>
          </w:tcPr>
          <w:p w:rsidR="00AB40B6" w:rsidRPr="0087276C" w:rsidRDefault="00AB40B6" w:rsidP="002C4A2C">
            <w:pPr>
              <w:pStyle w:val="TableContents"/>
              <w:spacing w:before="58"/>
              <w:rPr>
                <w:rFonts w:ascii="Palatino Linotype" w:hAnsi="Palatino Linotype"/>
                <w:sz w:val="20"/>
                <w:szCs w:val="20"/>
                <w:lang w:val="en-GB"/>
              </w:rPr>
            </w:pPr>
            <w:bookmarkStart w:id="74" w:name="f9vg64"/>
            <w:bookmarkStart w:id="75" w:name="f9vg63"/>
            <w:bookmarkStart w:id="76" w:name="f9vg62"/>
            <w:bookmarkStart w:id="77" w:name="b4.%253A32"/>
            <w:bookmarkStart w:id="78" w:name="f9vg61"/>
            <w:bookmarkStart w:id="79" w:name="b4.%253A31"/>
            <w:bookmarkStart w:id="80" w:name="f9vg60"/>
            <w:bookmarkStart w:id="81" w:name="b4.%253A30"/>
            <w:bookmarkStart w:id="82" w:name="f9vg59"/>
            <w:bookmarkStart w:id="83" w:name="b4.%253A29"/>
            <w:bookmarkStart w:id="84" w:name="f9vg58"/>
            <w:bookmarkStart w:id="85" w:name="f9vg57"/>
            <w:bookmarkEnd w:id="74"/>
            <w:bookmarkEnd w:id="75"/>
            <w:bookmarkEnd w:id="76"/>
            <w:bookmarkEnd w:id="77"/>
            <w:bookmarkEnd w:id="78"/>
            <w:bookmarkEnd w:id="79"/>
            <w:bookmarkEnd w:id="80"/>
            <w:bookmarkEnd w:id="81"/>
            <w:bookmarkEnd w:id="82"/>
            <w:bookmarkEnd w:id="83"/>
            <w:bookmarkEnd w:id="84"/>
            <w:bookmarkEnd w:id="85"/>
            <w:r w:rsidRPr="0087276C">
              <w:rPr>
                <w:rFonts w:ascii="Palatino Linotype" w:hAnsi="Palatino Linotype"/>
                <w:b/>
                <w:sz w:val="20"/>
                <w:szCs w:val="20"/>
                <w:lang w:val="en-GB"/>
              </w:rPr>
              <w:t>2. Teaching institution</w:t>
            </w:r>
            <w:r w:rsidRPr="0087276C">
              <w:rPr>
                <w:rFonts w:ascii="Palatino Linotype" w:hAnsi="Palatino Linotype"/>
                <w:sz w:val="20"/>
                <w:szCs w:val="20"/>
                <w:lang w:val="en-GB"/>
              </w:rPr>
              <w:t xml:space="preserve"> </w:t>
            </w:r>
            <w:bookmarkStart w:id="86" w:name="f9vg65"/>
            <w:bookmarkEnd w:id="86"/>
          </w:p>
        </w:tc>
        <w:tc>
          <w:tcPr>
            <w:tcW w:w="6290" w:type="dxa"/>
            <w:gridSpan w:val="5"/>
            <w:tcBorders>
              <w:right w:val="single" w:sz="8" w:space="0" w:color="000000"/>
            </w:tcBorders>
          </w:tcPr>
          <w:p w:rsidR="00AB40B6" w:rsidRPr="0087276C" w:rsidRDefault="00AB40B6" w:rsidP="002C4A2C">
            <w:pPr>
              <w:pStyle w:val="TableContents"/>
              <w:spacing w:before="58"/>
              <w:rPr>
                <w:rFonts w:ascii="Palatino Linotype" w:hAnsi="Palatino Linotype"/>
                <w:sz w:val="20"/>
                <w:szCs w:val="20"/>
                <w:lang w:val="en-GB"/>
              </w:rPr>
            </w:pPr>
            <w:bookmarkStart w:id="87" w:name="f9vg71"/>
            <w:bookmarkStart w:id="88" w:name="b4.%253A36"/>
            <w:bookmarkStart w:id="89" w:name="f9vg70"/>
            <w:bookmarkStart w:id="90" w:name="b4.%253A35"/>
            <w:bookmarkStart w:id="91" w:name="f9vg69"/>
            <w:bookmarkStart w:id="92" w:name="b4.%253A34"/>
            <w:bookmarkStart w:id="93" w:name="f9vg68"/>
            <w:bookmarkStart w:id="94" w:name="b4.%253A33"/>
            <w:bookmarkStart w:id="95" w:name="f9vg67"/>
            <w:bookmarkStart w:id="96" w:name="f9vg66"/>
            <w:bookmarkEnd w:id="87"/>
            <w:bookmarkEnd w:id="88"/>
            <w:bookmarkEnd w:id="89"/>
            <w:bookmarkEnd w:id="90"/>
            <w:bookmarkEnd w:id="91"/>
            <w:bookmarkEnd w:id="92"/>
            <w:bookmarkEnd w:id="93"/>
            <w:bookmarkEnd w:id="94"/>
            <w:bookmarkEnd w:id="95"/>
            <w:bookmarkEnd w:id="96"/>
            <w:r w:rsidRPr="0087276C">
              <w:rPr>
                <w:rFonts w:ascii="Palatino Linotype" w:hAnsi="Palatino Linotype"/>
                <w:sz w:val="20"/>
                <w:szCs w:val="20"/>
                <w:lang w:val="en-GB"/>
              </w:rPr>
              <w:t xml:space="preserve">The Royal Veterinary College (University of London) </w:t>
            </w:r>
            <w:bookmarkStart w:id="97" w:name="f9vg73"/>
            <w:bookmarkStart w:id="98" w:name="f9vg72"/>
            <w:bookmarkEnd w:id="97"/>
            <w:bookmarkEnd w:id="98"/>
          </w:p>
        </w:tc>
      </w:tr>
      <w:tr w:rsidR="00AB40B6" w:rsidRPr="0087276C" w:rsidTr="00F2538D">
        <w:trPr>
          <w:gridBefore w:val="1"/>
          <w:wBefore w:w="17" w:type="dxa"/>
        </w:trPr>
        <w:tc>
          <w:tcPr>
            <w:tcW w:w="3078" w:type="dxa"/>
            <w:tcBorders>
              <w:left w:val="single" w:sz="8" w:space="0" w:color="000000"/>
            </w:tcBorders>
            <w:shd w:val="clear" w:color="auto" w:fill="CCCCCC"/>
          </w:tcPr>
          <w:p w:rsidR="00AB40B6" w:rsidRPr="0087276C" w:rsidRDefault="00AB40B6" w:rsidP="002C4A2C">
            <w:pPr>
              <w:pStyle w:val="TableContents"/>
              <w:spacing w:before="58"/>
              <w:rPr>
                <w:rFonts w:ascii="Palatino Linotype" w:hAnsi="Palatino Linotype"/>
                <w:sz w:val="20"/>
                <w:szCs w:val="20"/>
                <w:lang w:val="en-GB"/>
              </w:rPr>
            </w:pPr>
            <w:bookmarkStart w:id="99" w:name="f9vg81"/>
            <w:bookmarkStart w:id="100" w:name="f9vg80"/>
            <w:bookmarkStart w:id="101" w:name="f9vg79"/>
            <w:bookmarkStart w:id="102" w:name="b4.%253A40"/>
            <w:bookmarkStart w:id="103" w:name="f9vg78"/>
            <w:bookmarkStart w:id="104" w:name="b4.%253A39"/>
            <w:bookmarkStart w:id="105" w:name="f9vg77"/>
            <w:bookmarkStart w:id="106" w:name="b4.%253A38"/>
            <w:bookmarkStart w:id="107" w:name="f9vg76"/>
            <w:bookmarkStart w:id="108" w:name="b4.%253A37"/>
            <w:bookmarkStart w:id="109" w:name="f9vg75"/>
            <w:bookmarkStart w:id="110" w:name="f9vg74"/>
            <w:bookmarkEnd w:id="99"/>
            <w:bookmarkEnd w:id="100"/>
            <w:bookmarkEnd w:id="101"/>
            <w:bookmarkEnd w:id="102"/>
            <w:bookmarkEnd w:id="103"/>
            <w:bookmarkEnd w:id="104"/>
            <w:bookmarkEnd w:id="105"/>
            <w:bookmarkEnd w:id="106"/>
            <w:bookmarkEnd w:id="107"/>
            <w:bookmarkEnd w:id="108"/>
            <w:bookmarkEnd w:id="109"/>
            <w:bookmarkEnd w:id="110"/>
            <w:r w:rsidRPr="0087276C">
              <w:rPr>
                <w:rFonts w:ascii="Palatino Linotype" w:hAnsi="Palatino Linotype"/>
                <w:b/>
                <w:sz w:val="20"/>
                <w:szCs w:val="20"/>
                <w:lang w:val="en-GB"/>
              </w:rPr>
              <w:t>3. Programme accredited by</w:t>
            </w:r>
            <w:r w:rsidRPr="0087276C">
              <w:rPr>
                <w:rFonts w:ascii="Palatino Linotype" w:hAnsi="Palatino Linotype"/>
                <w:sz w:val="20"/>
                <w:szCs w:val="20"/>
                <w:lang w:val="en-GB"/>
              </w:rPr>
              <w:t xml:space="preserve"> </w:t>
            </w:r>
            <w:bookmarkStart w:id="111" w:name="f9vg82"/>
            <w:bookmarkEnd w:id="111"/>
          </w:p>
        </w:tc>
        <w:tc>
          <w:tcPr>
            <w:tcW w:w="6290" w:type="dxa"/>
            <w:gridSpan w:val="5"/>
            <w:tcBorders>
              <w:right w:val="single" w:sz="8" w:space="0" w:color="000000"/>
            </w:tcBorders>
          </w:tcPr>
          <w:p w:rsidR="00AB40B6" w:rsidRPr="0087276C" w:rsidRDefault="00AB40B6" w:rsidP="002C4A2C">
            <w:pPr>
              <w:pStyle w:val="TableContents"/>
              <w:spacing w:before="58"/>
              <w:rPr>
                <w:rFonts w:ascii="Palatino Linotype" w:hAnsi="Palatino Linotype"/>
                <w:sz w:val="20"/>
                <w:szCs w:val="20"/>
                <w:lang w:val="en-GB"/>
              </w:rPr>
            </w:pPr>
            <w:bookmarkStart w:id="112" w:name="f9vg88"/>
            <w:bookmarkStart w:id="113" w:name="b4.%253A44"/>
            <w:bookmarkStart w:id="114" w:name="f9vg87"/>
            <w:bookmarkStart w:id="115" w:name="b4.%253A43"/>
            <w:bookmarkStart w:id="116" w:name="f9vg86"/>
            <w:bookmarkStart w:id="117" w:name="b4.%253A42"/>
            <w:bookmarkStart w:id="118" w:name="f9vg85"/>
            <w:bookmarkStart w:id="119" w:name="b4.%253A41"/>
            <w:bookmarkStart w:id="120" w:name="f9vg84"/>
            <w:bookmarkStart w:id="121" w:name="f9vg83"/>
            <w:bookmarkEnd w:id="112"/>
            <w:bookmarkEnd w:id="113"/>
            <w:bookmarkEnd w:id="114"/>
            <w:bookmarkEnd w:id="115"/>
            <w:bookmarkEnd w:id="116"/>
            <w:bookmarkEnd w:id="117"/>
            <w:bookmarkEnd w:id="118"/>
            <w:bookmarkEnd w:id="119"/>
            <w:bookmarkEnd w:id="120"/>
            <w:bookmarkEnd w:id="121"/>
            <w:r w:rsidRPr="0087276C">
              <w:rPr>
                <w:rFonts w:ascii="Palatino Linotype" w:hAnsi="Palatino Linotype"/>
                <w:sz w:val="20"/>
                <w:szCs w:val="20"/>
                <w:lang w:val="en-GB"/>
              </w:rPr>
              <w:t xml:space="preserve">N/A </w:t>
            </w:r>
            <w:bookmarkStart w:id="122" w:name="f9vg90"/>
            <w:bookmarkStart w:id="123" w:name="f9vg89"/>
            <w:bookmarkEnd w:id="122"/>
            <w:bookmarkEnd w:id="123"/>
          </w:p>
        </w:tc>
      </w:tr>
      <w:tr w:rsidR="00AB40B6" w:rsidRPr="0087276C" w:rsidTr="00F2538D">
        <w:trPr>
          <w:gridBefore w:val="1"/>
          <w:wBefore w:w="17" w:type="dxa"/>
        </w:trPr>
        <w:tc>
          <w:tcPr>
            <w:tcW w:w="3078" w:type="dxa"/>
            <w:tcBorders>
              <w:left w:val="single" w:sz="8" w:space="0" w:color="000000"/>
            </w:tcBorders>
            <w:shd w:val="clear" w:color="auto" w:fill="CCCCCC"/>
          </w:tcPr>
          <w:p w:rsidR="00AB40B6" w:rsidRPr="0087276C" w:rsidRDefault="00AB40B6" w:rsidP="002C4A2C">
            <w:pPr>
              <w:pStyle w:val="TableContents"/>
              <w:spacing w:before="58"/>
              <w:rPr>
                <w:rFonts w:ascii="Palatino Linotype" w:hAnsi="Palatino Linotype"/>
                <w:sz w:val="20"/>
                <w:szCs w:val="20"/>
                <w:lang w:val="en-GB"/>
              </w:rPr>
            </w:pPr>
            <w:bookmarkStart w:id="124" w:name="f9vg98"/>
            <w:bookmarkStart w:id="125" w:name="f9vg97"/>
            <w:bookmarkStart w:id="126" w:name="f9vg96"/>
            <w:bookmarkStart w:id="127" w:name="b4.%253A48"/>
            <w:bookmarkStart w:id="128" w:name="f9vg95"/>
            <w:bookmarkStart w:id="129" w:name="b4.%253A47"/>
            <w:bookmarkStart w:id="130" w:name="f9vg94"/>
            <w:bookmarkStart w:id="131" w:name="b4.%253A46"/>
            <w:bookmarkStart w:id="132" w:name="f9vg93"/>
            <w:bookmarkStart w:id="133" w:name="b4.%253A45"/>
            <w:bookmarkStart w:id="134" w:name="f9vg92"/>
            <w:bookmarkStart w:id="135" w:name="f9vg91"/>
            <w:bookmarkEnd w:id="124"/>
            <w:bookmarkEnd w:id="125"/>
            <w:bookmarkEnd w:id="126"/>
            <w:bookmarkEnd w:id="127"/>
            <w:bookmarkEnd w:id="128"/>
            <w:bookmarkEnd w:id="129"/>
            <w:bookmarkEnd w:id="130"/>
            <w:bookmarkEnd w:id="131"/>
            <w:bookmarkEnd w:id="132"/>
            <w:bookmarkEnd w:id="133"/>
            <w:bookmarkEnd w:id="134"/>
            <w:bookmarkEnd w:id="135"/>
            <w:r w:rsidRPr="0087276C">
              <w:rPr>
                <w:rFonts w:ascii="Palatino Linotype" w:hAnsi="Palatino Linotype"/>
                <w:b/>
                <w:sz w:val="20"/>
                <w:szCs w:val="20"/>
                <w:lang w:val="en-GB"/>
              </w:rPr>
              <w:t>4. Final award</w:t>
            </w:r>
            <w:r w:rsidRPr="0087276C">
              <w:rPr>
                <w:rFonts w:ascii="Palatino Linotype" w:hAnsi="Palatino Linotype"/>
                <w:sz w:val="20"/>
                <w:szCs w:val="20"/>
                <w:lang w:val="en-GB"/>
              </w:rPr>
              <w:t xml:space="preserve"> </w:t>
            </w:r>
            <w:bookmarkStart w:id="136" w:name="f9vg99"/>
            <w:bookmarkEnd w:id="136"/>
          </w:p>
        </w:tc>
        <w:tc>
          <w:tcPr>
            <w:tcW w:w="6290" w:type="dxa"/>
            <w:gridSpan w:val="5"/>
            <w:tcBorders>
              <w:right w:val="single" w:sz="8" w:space="0" w:color="000000"/>
            </w:tcBorders>
          </w:tcPr>
          <w:p w:rsidR="00AB40B6" w:rsidRPr="0087276C" w:rsidRDefault="00AB40B6" w:rsidP="002C4A2C">
            <w:pPr>
              <w:pStyle w:val="TableContents"/>
              <w:spacing w:before="58"/>
              <w:rPr>
                <w:rFonts w:ascii="Palatino Linotype" w:hAnsi="Palatino Linotype"/>
                <w:sz w:val="20"/>
                <w:szCs w:val="20"/>
                <w:lang w:val="en-GB"/>
              </w:rPr>
            </w:pPr>
            <w:bookmarkStart w:id="137" w:name="f9vg105"/>
            <w:bookmarkStart w:id="138" w:name="b4.%253A52"/>
            <w:bookmarkStart w:id="139" w:name="f9vg104"/>
            <w:bookmarkStart w:id="140" w:name="b4.%253A51"/>
            <w:bookmarkStart w:id="141" w:name="f9vg103"/>
            <w:bookmarkStart w:id="142" w:name="b4.%253A50"/>
            <w:bookmarkStart w:id="143" w:name="f9vg102"/>
            <w:bookmarkStart w:id="144" w:name="b4.%253A49"/>
            <w:bookmarkStart w:id="145" w:name="f9vg101"/>
            <w:bookmarkStart w:id="146" w:name="f9vg100"/>
            <w:bookmarkEnd w:id="137"/>
            <w:bookmarkEnd w:id="138"/>
            <w:bookmarkEnd w:id="139"/>
            <w:bookmarkEnd w:id="140"/>
            <w:bookmarkEnd w:id="141"/>
            <w:bookmarkEnd w:id="142"/>
            <w:bookmarkEnd w:id="143"/>
            <w:bookmarkEnd w:id="144"/>
            <w:bookmarkEnd w:id="145"/>
            <w:bookmarkEnd w:id="146"/>
            <w:r w:rsidRPr="0087276C">
              <w:rPr>
                <w:rFonts w:ascii="Palatino Linotype" w:hAnsi="Palatino Linotype"/>
                <w:sz w:val="20"/>
                <w:szCs w:val="20"/>
                <w:lang w:val="en-GB"/>
              </w:rPr>
              <w:t xml:space="preserve">Master of Veterinary Medicine (MVetMed) </w:t>
            </w:r>
            <w:bookmarkStart w:id="147" w:name="f9vg107"/>
            <w:bookmarkStart w:id="148" w:name="f9vg106"/>
            <w:bookmarkEnd w:id="147"/>
            <w:bookmarkEnd w:id="148"/>
          </w:p>
        </w:tc>
      </w:tr>
      <w:tr w:rsidR="00AB40B6" w:rsidRPr="0087276C" w:rsidTr="00F2538D">
        <w:trPr>
          <w:gridBefore w:val="1"/>
          <w:wBefore w:w="17" w:type="dxa"/>
        </w:trPr>
        <w:tc>
          <w:tcPr>
            <w:tcW w:w="3078" w:type="dxa"/>
            <w:tcBorders>
              <w:left w:val="single" w:sz="8" w:space="0" w:color="000000"/>
            </w:tcBorders>
            <w:shd w:val="clear" w:color="auto" w:fill="CCCCCC"/>
          </w:tcPr>
          <w:p w:rsidR="00AB40B6" w:rsidRPr="0087276C" w:rsidRDefault="00AB40B6" w:rsidP="002C4A2C">
            <w:pPr>
              <w:pStyle w:val="TableContents"/>
              <w:spacing w:before="58"/>
              <w:rPr>
                <w:rFonts w:ascii="Palatino Linotype" w:hAnsi="Palatino Linotype"/>
                <w:sz w:val="20"/>
                <w:szCs w:val="20"/>
                <w:lang w:val="en-GB"/>
              </w:rPr>
            </w:pPr>
            <w:bookmarkStart w:id="149" w:name="f9vg115"/>
            <w:bookmarkStart w:id="150" w:name="f9vg114"/>
            <w:bookmarkStart w:id="151" w:name="f9vg113"/>
            <w:bookmarkStart w:id="152" w:name="b4.%253A56"/>
            <w:bookmarkStart w:id="153" w:name="f9vg112"/>
            <w:bookmarkStart w:id="154" w:name="b4.%253A55"/>
            <w:bookmarkStart w:id="155" w:name="f9vg111"/>
            <w:bookmarkStart w:id="156" w:name="b4.%253A54"/>
            <w:bookmarkStart w:id="157" w:name="f9vg110"/>
            <w:bookmarkStart w:id="158" w:name="b4.%253A53"/>
            <w:bookmarkStart w:id="159" w:name="f9vg109"/>
            <w:bookmarkStart w:id="160" w:name="f9vg108"/>
            <w:bookmarkEnd w:id="149"/>
            <w:bookmarkEnd w:id="150"/>
            <w:bookmarkEnd w:id="151"/>
            <w:bookmarkEnd w:id="152"/>
            <w:bookmarkEnd w:id="153"/>
            <w:bookmarkEnd w:id="154"/>
            <w:bookmarkEnd w:id="155"/>
            <w:bookmarkEnd w:id="156"/>
            <w:bookmarkEnd w:id="157"/>
            <w:bookmarkEnd w:id="158"/>
            <w:bookmarkEnd w:id="159"/>
            <w:bookmarkEnd w:id="160"/>
            <w:r w:rsidRPr="0087276C">
              <w:rPr>
                <w:rFonts w:ascii="Palatino Linotype" w:hAnsi="Palatino Linotype"/>
                <w:b/>
                <w:sz w:val="20"/>
                <w:szCs w:val="20"/>
                <w:lang w:val="en-GB"/>
              </w:rPr>
              <w:t>5. Programme Title</w:t>
            </w:r>
            <w:r w:rsidRPr="0087276C">
              <w:rPr>
                <w:rFonts w:ascii="Palatino Linotype" w:hAnsi="Palatino Linotype"/>
                <w:sz w:val="20"/>
                <w:szCs w:val="20"/>
                <w:lang w:val="en-GB"/>
              </w:rPr>
              <w:t xml:space="preserve"> </w:t>
            </w:r>
            <w:bookmarkStart w:id="161" w:name="f9vg116"/>
            <w:bookmarkEnd w:id="161"/>
          </w:p>
        </w:tc>
        <w:tc>
          <w:tcPr>
            <w:tcW w:w="6290" w:type="dxa"/>
            <w:gridSpan w:val="5"/>
            <w:tcBorders>
              <w:right w:val="single" w:sz="8" w:space="0" w:color="000000"/>
            </w:tcBorders>
          </w:tcPr>
          <w:p w:rsidR="00AB40B6" w:rsidRPr="0087276C" w:rsidRDefault="00AB40B6" w:rsidP="002C4A2C">
            <w:pPr>
              <w:pStyle w:val="TableContents"/>
              <w:spacing w:before="58"/>
              <w:rPr>
                <w:rFonts w:ascii="Palatino Linotype" w:hAnsi="Palatino Linotype"/>
                <w:sz w:val="20"/>
                <w:szCs w:val="20"/>
                <w:lang w:val="en-GB"/>
              </w:rPr>
            </w:pPr>
            <w:bookmarkStart w:id="162" w:name="f9vg122"/>
            <w:bookmarkStart w:id="163" w:name="b4.%253A60"/>
            <w:bookmarkStart w:id="164" w:name="f9vg121"/>
            <w:bookmarkStart w:id="165" w:name="b4.%253A59"/>
            <w:bookmarkStart w:id="166" w:name="f9vg120"/>
            <w:bookmarkStart w:id="167" w:name="b4.%253A58"/>
            <w:bookmarkStart w:id="168" w:name="f9vg119"/>
            <w:bookmarkStart w:id="169" w:name="b4.%253A57"/>
            <w:bookmarkStart w:id="170" w:name="f9vg118"/>
            <w:bookmarkStart w:id="171" w:name="f9vg117"/>
            <w:bookmarkEnd w:id="162"/>
            <w:bookmarkEnd w:id="163"/>
            <w:bookmarkEnd w:id="164"/>
            <w:bookmarkEnd w:id="165"/>
            <w:bookmarkEnd w:id="166"/>
            <w:bookmarkEnd w:id="167"/>
            <w:bookmarkEnd w:id="168"/>
            <w:bookmarkEnd w:id="169"/>
            <w:bookmarkEnd w:id="170"/>
            <w:bookmarkEnd w:id="171"/>
            <w:r w:rsidRPr="0087276C">
              <w:rPr>
                <w:rFonts w:ascii="Palatino Linotype" w:hAnsi="Palatino Linotype"/>
                <w:sz w:val="20"/>
                <w:szCs w:val="20"/>
                <w:lang w:val="en-GB"/>
              </w:rPr>
              <w:t>Senior Clinical Training</w:t>
            </w:r>
            <w:bookmarkStart w:id="172" w:name="f9vg124"/>
            <w:bookmarkStart w:id="173" w:name="f9vg123"/>
            <w:bookmarkEnd w:id="172"/>
            <w:bookmarkEnd w:id="173"/>
            <w:r w:rsidRPr="0087276C">
              <w:rPr>
                <w:rFonts w:ascii="Palatino Linotype" w:hAnsi="Palatino Linotype"/>
                <w:sz w:val="20"/>
                <w:szCs w:val="20"/>
                <w:lang w:val="en-GB"/>
              </w:rPr>
              <w:t xml:space="preserve"> </w:t>
            </w:r>
          </w:p>
        </w:tc>
      </w:tr>
      <w:tr w:rsidR="00AB40B6" w:rsidRPr="0087276C" w:rsidTr="00F2538D">
        <w:trPr>
          <w:gridBefore w:val="1"/>
          <w:wBefore w:w="17" w:type="dxa"/>
        </w:trPr>
        <w:tc>
          <w:tcPr>
            <w:tcW w:w="3078" w:type="dxa"/>
            <w:tcBorders>
              <w:left w:val="single" w:sz="8" w:space="0" w:color="000000"/>
            </w:tcBorders>
            <w:shd w:val="clear" w:color="auto" w:fill="CCCCCC"/>
          </w:tcPr>
          <w:p w:rsidR="00AB40B6" w:rsidRPr="0087276C" w:rsidRDefault="00AB40B6" w:rsidP="002C4A2C">
            <w:pPr>
              <w:pStyle w:val="TableContents"/>
              <w:spacing w:before="58"/>
              <w:rPr>
                <w:rFonts w:ascii="Palatino Linotype" w:hAnsi="Palatino Linotype"/>
                <w:sz w:val="20"/>
                <w:szCs w:val="20"/>
                <w:lang w:val="en-GB"/>
              </w:rPr>
            </w:pPr>
            <w:bookmarkStart w:id="174" w:name="f9vg132"/>
            <w:bookmarkStart w:id="175" w:name="f9vg131"/>
            <w:bookmarkStart w:id="176" w:name="f9vg130"/>
            <w:bookmarkStart w:id="177" w:name="b4.%253A64"/>
            <w:bookmarkStart w:id="178" w:name="f9vg129"/>
            <w:bookmarkStart w:id="179" w:name="b4.%253A63"/>
            <w:bookmarkStart w:id="180" w:name="f9vg128"/>
            <w:bookmarkStart w:id="181" w:name="b4.%253A62"/>
            <w:bookmarkStart w:id="182" w:name="f9vg127"/>
            <w:bookmarkStart w:id="183" w:name="b4.%253A61"/>
            <w:bookmarkStart w:id="184" w:name="f9vg126"/>
            <w:bookmarkStart w:id="185" w:name="f9vg125"/>
            <w:bookmarkEnd w:id="174"/>
            <w:bookmarkEnd w:id="175"/>
            <w:bookmarkEnd w:id="176"/>
            <w:bookmarkEnd w:id="177"/>
            <w:bookmarkEnd w:id="178"/>
            <w:bookmarkEnd w:id="179"/>
            <w:bookmarkEnd w:id="180"/>
            <w:bookmarkEnd w:id="181"/>
            <w:bookmarkEnd w:id="182"/>
            <w:bookmarkEnd w:id="183"/>
            <w:bookmarkEnd w:id="184"/>
            <w:bookmarkEnd w:id="185"/>
            <w:r w:rsidRPr="0087276C">
              <w:rPr>
                <w:rFonts w:ascii="Palatino Linotype" w:hAnsi="Palatino Linotype"/>
                <w:b/>
                <w:sz w:val="20"/>
                <w:szCs w:val="20"/>
                <w:lang w:val="en-GB"/>
              </w:rPr>
              <w:t>6. Date of First Intake</w:t>
            </w:r>
            <w:r w:rsidRPr="0087276C">
              <w:rPr>
                <w:rFonts w:ascii="Palatino Linotype" w:hAnsi="Palatino Linotype"/>
                <w:sz w:val="20"/>
                <w:szCs w:val="20"/>
                <w:lang w:val="en-GB"/>
              </w:rPr>
              <w:t xml:space="preserve"> </w:t>
            </w:r>
            <w:bookmarkStart w:id="186" w:name="f9vg133"/>
            <w:bookmarkEnd w:id="186"/>
          </w:p>
        </w:tc>
        <w:tc>
          <w:tcPr>
            <w:tcW w:w="6290" w:type="dxa"/>
            <w:gridSpan w:val="5"/>
            <w:tcBorders>
              <w:right w:val="single" w:sz="8" w:space="0" w:color="000000"/>
            </w:tcBorders>
          </w:tcPr>
          <w:p w:rsidR="00AB40B6" w:rsidRPr="0087276C" w:rsidRDefault="00AB40B6" w:rsidP="002C4A2C">
            <w:pPr>
              <w:pStyle w:val="TableContents"/>
              <w:spacing w:before="58"/>
              <w:rPr>
                <w:rFonts w:ascii="Palatino Linotype" w:hAnsi="Palatino Linotype"/>
                <w:sz w:val="20"/>
                <w:szCs w:val="20"/>
                <w:lang w:val="en-GB"/>
              </w:rPr>
            </w:pPr>
            <w:bookmarkStart w:id="187" w:name="f9vg139"/>
            <w:bookmarkStart w:id="188" w:name="b4.%253A68"/>
            <w:bookmarkStart w:id="189" w:name="f9vg138"/>
            <w:bookmarkStart w:id="190" w:name="b4.%253A67"/>
            <w:bookmarkStart w:id="191" w:name="f9vg137"/>
            <w:bookmarkStart w:id="192" w:name="b4.%253A66"/>
            <w:bookmarkStart w:id="193" w:name="f9vg136"/>
            <w:bookmarkStart w:id="194" w:name="b4.%253A65"/>
            <w:bookmarkStart w:id="195" w:name="f9vg135"/>
            <w:bookmarkStart w:id="196" w:name="f9vg134"/>
            <w:bookmarkEnd w:id="187"/>
            <w:bookmarkEnd w:id="188"/>
            <w:bookmarkEnd w:id="189"/>
            <w:bookmarkEnd w:id="190"/>
            <w:bookmarkEnd w:id="191"/>
            <w:bookmarkEnd w:id="192"/>
            <w:bookmarkEnd w:id="193"/>
            <w:bookmarkEnd w:id="194"/>
            <w:bookmarkEnd w:id="195"/>
            <w:bookmarkEnd w:id="196"/>
            <w:r w:rsidRPr="0087276C">
              <w:rPr>
                <w:rFonts w:ascii="Palatino Linotype" w:hAnsi="Palatino Linotype"/>
                <w:sz w:val="20"/>
                <w:szCs w:val="20"/>
                <w:lang w:val="en-GB"/>
              </w:rPr>
              <w:t xml:space="preserve">2008 </w:t>
            </w:r>
            <w:bookmarkStart w:id="197" w:name="f9vg141"/>
            <w:bookmarkStart w:id="198" w:name="f9vg140"/>
            <w:bookmarkEnd w:id="197"/>
            <w:bookmarkEnd w:id="198"/>
          </w:p>
        </w:tc>
      </w:tr>
      <w:tr w:rsidR="00AB40B6" w:rsidRPr="0087276C" w:rsidTr="00F2538D">
        <w:trPr>
          <w:gridBefore w:val="1"/>
          <w:wBefore w:w="17" w:type="dxa"/>
        </w:trPr>
        <w:tc>
          <w:tcPr>
            <w:tcW w:w="3078" w:type="dxa"/>
            <w:tcBorders>
              <w:left w:val="single" w:sz="8" w:space="0" w:color="000000"/>
            </w:tcBorders>
            <w:shd w:val="clear" w:color="auto" w:fill="CCCCCC"/>
          </w:tcPr>
          <w:p w:rsidR="00AB40B6" w:rsidRPr="0087276C" w:rsidRDefault="00AB40B6" w:rsidP="002C4A2C">
            <w:pPr>
              <w:pStyle w:val="TableContents"/>
              <w:spacing w:before="58"/>
              <w:rPr>
                <w:rFonts w:ascii="Palatino Linotype" w:hAnsi="Palatino Linotype"/>
                <w:sz w:val="20"/>
                <w:szCs w:val="20"/>
                <w:lang w:val="en-GB"/>
              </w:rPr>
            </w:pPr>
            <w:bookmarkStart w:id="199" w:name="f9vg149"/>
            <w:bookmarkStart w:id="200" w:name="f9vg148"/>
            <w:bookmarkStart w:id="201" w:name="f9vg147"/>
            <w:bookmarkStart w:id="202" w:name="b4.%253A72"/>
            <w:bookmarkStart w:id="203" w:name="f9vg146"/>
            <w:bookmarkStart w:id="204" w:name="b4.%253A71"/>
            <w:bookmarkStart w:id="205" w:name="f9vg145"/>
            <w:bookmarkStart w:id="206" w:name="b4.%253A70"/>
            <w:bookmarkStart w:id="207" w:name="f9vg144"/>
            <w:bookmarkStart w:id="208" w:name="b4.%253A69"/>
            <w:bookmarkStart w:id="209" w:name="f9vg143"/>
            <w:bookmarkStart w:id="210" w:name="f9vg142"/>
            <w:bookmarkEnd w:id="199"/>
            <w:bookmarkEnd w:id="200"/>
            <w:bookmarkEnd w:id="201"/>
            <w:bookmarkEnd w:id="202"/>
            <w:bookmarkEnd w:id="203"/>
            <w:bookmarkEnd w:id="204"/>
            <w:bookmarkEnd w:id="205"/>
            <w:bookmarkEnd w:id="206"/>
            <w:bookmarkEnd w:id="207"/>
            <w:bookmarkEnd w:id="208"/>
            <w:bookmarkEnd w:id="209"/>
            <w:bookmarkEnd w:id="210"/>
            <w:r w:rsidRPr="0087276C">
              <w:rPr>
                <w:rFonts w:ascii="Palatino Linotype" w:hAnsi="Palatino Linotype"/>
                <w:b/>
                <w:sz w:val="20"/>
                <w:szCs w:val="20"/>
                <w:lang w:val="en-GB"/>
              </w:rPr>
              <w:t>7. Frequency of Intake</w:t>
            </w:r>
            <w:r w:rsidRPr="0087276C">
              <w:rPr>
                <w:rFonts w:ascii="Palatino Linotype" w:hAnsi="Palatino Linotype"/>
                <w:sz w:val="20"/>
                <w:szCs w:val="20"/>
                <w:lang w:val="en-GB"/>
              </w:rPr>
              <w:t xml:space="preserve"> </w:t>
            </w:r>
            <w:bookmarkStart w:id="211" w:name="f9vg150"/>
            <w:bookmarkEnd w:id="211"/>
          </w:p>
        </w:tc>
        <w:tc>
          <w:tcPr>
            <w:tcW w:w="6290" w:type="dxa"/>
            <w:gridSpan w:val="5"/>
            <w:tcBorders>
              <w:right w:val="single" w:sz="8" w:space="0" w:color="000000"/>
            </w:tcBorders>
          </w:tcPr>
          <w:p w:rsidR="00AB40B6" w:rsidRPr="0087276C" w:rsidRDefault="00AB40B6" w:rsidP="002C4A2C">
            <w:pPr>
              <w:pStyle w:val="TableContents"/>
              <w:spacing w:before="58"/>
              <w:rPr>
                <w:rFonts w:ascii="Palatino Linotype" w:hAnsi="Palatino Linotype"/>
                <w:sz w:val="20"/>
                <w:szCs w:val="20"/>
                <w:lang w:val="en-GB"/>
              </w:rPr>
            </w:pPr>
            <w:bookmarkStart w:id="212" w:name="f9vg156"/>
            <w:bookmarkStart w:id="213" w:name="b4.%253A76"/>
            <w:bookmarkStart w:id="214" w:name="f9vg155"/>
            <w:bookmarkStart w:id="215" w:name="b4.%253A75"/>
            <w:bookmarkStart w:id="216" w:name="f9vg154"/>
            <w:bookmarkStart w:id="217" w:name="b4.%253A74"/>
            <w:bookmarkStart w:id="218" w:name="f9vg153"/>
            <w:bookmarkStart w:id="219" w:name="b4.%253A73"/>
            <w:bookmarkStart w:id="220" w:name="f9vg152"/>
            <w:bookmarkStart w:id="221" w:name="f9vg151"/>
            <w:bookmarkEnd w:id="212"/>
            <w:bookmarkEnd w:id="213"/>
            <w:bookmarkEnd w:id="214"/>
            <w:bookmarkEnd w:id="215"/>
            <w:bookmarkEnd w:id="216"/>
            <w:bookmarkEnd w:id="217"/>
            <w:bookmarkEnd w:id="218"/>
            <w:bookmarkEnd w:id="219"/>
            <w:bookmarkEnd w:id="220"/>
            <w:bookmarkEnd w:id="221"/>
            <w:r w:rsidRPr="0087276C">
              <w:rPr>
                <w:rFonts w:ascii="Palatino Linotype" w:hAnsi="Palatino Linotype"/>
                <w:sz w:val="20"/>
                <w:szCs w:val="20"/>
                <w:lang w:val="en-GB"/>
              </w:rPr>
              <w:t xml:space="preserve">Annually </w:t>
            </w:r>
            <w:bookmarkStart w:id="222" w:name="f9vg158"/>
            <w:bookmarkStart w:id="223" w:name="f9vg157"/>
            <w:bookmarkEnd w:id="222"/>
            <w:bookmarkEnd w:id="223"/>
          </w:p>
        </w:tc>
      </w:tr>
      <w:tr w:rsidR="00AB40B6" w:rsidRPr="0087276C" w:rsidTr="00F2538D">
        <w:trPr>
          <w:gridBefore w:val="1"/>
          <w:wBefore w:w="17" w:type="dxa"/>
        </w:trPr>
        <w:tc>
          <w:tcPr>
            <w:tcW w:w="3078" w:type="dxa"/>
            <w:tcBorders>
              <w:left w:val="single" w:sz="8" w:space="0" w:color="000000"/>
            </w:tcBorders>
            <w:shd w:val="clear" w:color="auto" w:fill="CCCCCC"/>
          </w:tcPr>
          <w:p w:rsidR="00AB40B6" w:rsidRPr="0087276C" w:rsidRDefault="00AB40B6">
            <w:pPr>
              <w:pStyle w:val="TableContents"/>
              <w:spacing w:before="58"/>
              <w:rPr>
                <w:rFonts w:ascii="Palatino Linotype" w:hAnsi="Palatino Linotype"/>
                <w:sz w:val="20"/>
                <w:szCs w:val="20"/>
                <w:lang w:val="en-GB"/>
              </w:rPr>
            </w:pPr>
            <w:bookmarkStart w:id="224" w:name="f9vg166"/>
            <w:bookmarkStart w:id="225" w:name="f9vg165"/>
            <w:bookmarkStart w:id="226" w:name="f9vg164"/>
            <w:bookmarkStart w:id="227" w:name="b4.%253A80"/>
            <w:bookmarkStart w:id="228" w:name="f9vg163"/>
            <w:bookmarkStart w:id="229" w:name="b4.%253A79"/>
            <w:bookmarkStart w:id="230" w:name="f9vg162"/>
            <w:bookmarkStart w:id="231" w:name="b4.%253A78"/>
            <w:bookmarkStart w:id="232" w:name="f9vg161"/>
            <w:bookmarkStart w:id="233" w:name="b4.%253A77"/>
            <w:bookmarkStart w:id="234" w:name="f9vg160"/>
            <w:bookmarkStart w:id="235" w:name="f9vg159"/>
            <w:bookmarkEnd w:id="224"/>
            <w:bookmarkEnd w:id="225"/>
            <w:bookmarkEnd w:id="226"/>
            <w:bookmarkEnd w:id="227"/>
            <w:bookmarkEnd w:id="228"/>
            <w:bookmarkEnd w:id="229"/>
            <w:bookmarkEnd w:id="230"/>
            <w:bookmarkEnd w:id="231"/>
            <w:bookmarkEnd w:id="232"/>
            <w:bookmarkEnd w:id="233"/>
            <w:bookmarkEnd w:id="234"/>
            <w:bookmarkEnd w:id="235"/>
            <w:r w:rsidRPr="0087276C">
              <w:rPr>
                <w:rFonts w:ascii="Palatino Linotype" w:hAnsi="Palatino Linotype"/>
                <w:b/>
                <w:sz w:val="20"/>
                <w:szCs w:val="20"/>
                <w:lang w:val="en-GB"/>
              </w:rPr>
              <w:t>8. Duration of Study</w:t>
            </w:r>
            <w:r w:rsidRPr="0087276C">
              <w:rPr>
                <w:rFonts w:ascii="Palatino Linotype" w:hAnsi="Palatino Linotype"/>
                <w:sz w:val="20"/>
                <w:szCs w:val="20"/>
                <w:lang w:val="en-GB"/>
              </w:rPr>
              <w:t xml:space="preserve"> </w:t>
            </w:r>
            <w:bookmarkStart w:id="236" w:name="f9vg167"/>
            <w:bookmarkEnd w:id="236"/>
          </w:p>
        </w:tc>
        <w:tc>
          <w:tcPr>
            <w:tcW w:w="6290" w:type="dxa"/>
            <w:gridSpan w:val="5"/>
            <w:tcBorders>
              <w:right w:val="single" w:sz="8" w:space="0" w:color="000000"/>
            </w:tcBorders>
          </w:tcPr>
          <w:p w:rsidR="00AB40B6" w:rsidRPr="0087276C" w:rsidRDefault="00AB40B6" w:rsidP="00710A3D">
            <w:pPr>
              <w:pStyle w:val="TableContents"/>
              <w:spacing w:before="58"/>
              <w:rPr>
                <w:rFonts w:ascii="Palatino Linotype" w:hAnsi="Palatino Linotype"/>
                <w:sz w:val="20"/>
                <w:szCs w:val="20"/>
                <w:lang w:val="en-GB"/>
              </w:rPr>
            </w:pPr>
            <w:bookmarkStart w:id="237" w:name="f9vg173"/>
            <w:bookmarkStart w:id="238" w:name="b4.%253A84"/>
            <w:bookmarkStart w:id="239" w:name="f9vg172"/>
            <w:bookmarkStart w:id="240" w:name="b4.%253A83"/>
            <w:bookmarkStart w:id="241" w:name="f9vg171"/>
            <w:bookmarkStart w:id="242" w:name="b4.%253A82"/>
            <w:bookmarkStart w:id="243" w:name="f9vg170"/>
            <w:bookmarkStart w:id="244" w:name="b4.%253A81"/>
            <w:bookmarkStart w:id="245" w:name="f9vg169"/>
            <w:bookmarkStart w:id="246" w:name="f9vg168"/>
            <w:bookmarkEnd w:id="237"/>
            <w:bookmarkEnd w:id="238"/>
            <w:bookmarkEnd w:id="239"/>
            <w:bookmarkEnd w:id="240"/>
            <w:bookmarkEnd w:id="241"/>
            <w:bookmarkEnd w:id="242"/>
            <w:bookmarkEnd w:id="243"/>
            <w:bookmarkEnd w:id="244"/>
            <w:bookmarkEnd w:id="245"/>
            <w:bookmarkEnd w:id="246"/>
            <w:r w:rsidRPr="0087276C">
              <w:rPr>
                <w:rFonts w:ascii="Palatino Linotype" w:hAnsi="Palatino Linotype"/>
                <w:sz w:val="20"/>
                <w:szCs w:val="20"/>
                <w:lang w:val="en-GB"/>
              </w:rPr>
              <w:t>3</w:t>
            </w:r>
            <w:r w:rsidR="00FA78FC">
              <w:rPr>
                <w:rFonts w:ascii="Palatino Linotype" w:hAnsi="Palatino Linotype"/>
                <w:sz w:val="20"/>
                <w:szCs w:val="20"/>
                <w:lang w:val="en-GB"/>
              </w:rPr>
              <w:t xml:space="preserve"> to</w:t>
            </w:r>
            <w:r w:rsidR="00A85A78">
              <w:rPr>
                <w:rFonts w:ascii="Palatino Linotype" w:hAnsi="Palatino Linotype"/>
                <w:sz w:val="20"/>
                <w:szCs w:val="20"/>
                <w:lang w:val="en-GB"/>
              </w:rPr>
              <w:t xml:space="preserve"> 4</w:t>
            </w:r>
            <w:r w:rsidRPr="0087276C">
              <w:rPr>
                <w:rFonts w:ascii="Palatino Linotype" w:hAnsi="Palatino Linotype"/>
                <w:sz w:val="20"/>
                <w:szCs w:val="20"/>
                <w:lang w:val="en-GB"/>
              </w:rPr>
              <w:t xml:space="preserve"> full-time calendar years </w:t>
            </w:r>
            <w:bookmarkStart w:id="247" w:name="f9vg175"/>
            <w:bookmarkStart w:id="248" w:name="f9vg174"/>
            <w:bookmarkEnd w:id="247"/>
            <w:bookmarkEnd w:id="248"/>
          </w:p>
        </w:tc>
      </w:tr>
      <w:tr w:rsidR="00AB40B6" w:rsidRPr="0087276C" w:rsidTr="00F2538D">
        <w:trPr>
          <w:gridBefore w:val="1"/>
          <w:wBefore w:w="17" w:type="dxa"/>
        </w:trPr>
        <w:tc>
          <w:tcPr>
            <w:tcW w:w="3078" w:type="dxa"/>
            <w:tcBorders>
              <w:left w:val="single" w:sz="8" w:space="0" w:color="000000"/>
            </w:tcBorders>
            <w:shd w:val="clear" w:color="auto" w:fill="CCCCCC"/>
          </w:tcPr>
          <w:p w:rsidR="00AB40B6" w:rsidRPr="0087276C" w:rsidRDefault="00AB40B6" w:rsidP="002C4A2C">
            <w:pPr>
              <w:pStyle w:val="TableContents"/>
              <w:spacing w:before="58"/>
              <w:rPr>
                <w:rFonts w:ascii="Palatino Linotype" w:hAnsi="Palatino Linotype"/>
                <w:sz w:val="20"/>
                <w:szCs w:val="20"/>
                <w:lang w:val="en-GB"/>
              </w:rPr>
            </w:pPr>
            <w:bookmarkStart w:id="249" w:name="f9vg183"/>
            <w:bookmarkStart w:id="250" w:name="f9vg182"/>
            <w:bookmarkStart w:id="251" w:name="f9vg181"/>
            <w:bookmarkStart w:id="252" w:name="b4.%253A88"/>
            <w:bookmarkStart w:id="253" w:name="f9vg180"/>
            <w:bookmarkStart w:id="254" w:name="b4.%253A87"/>
            <w:bookmarkStart w:id="255" w:name="f9vg179"/>
            <w:bookmarkStart w:id="256" w:name="b4.%253A86"/>
            <w:bookmarkStart w:id="257" w:name="f9vg178"/>
            <w:bookmarkStart w:id="258" w:name="b4.%253A85"/>
            <w:bookmarkStart w:id="259" w:name="f9vg177"/>
            <w:bookmarkStart w:id="260" w:name="f9vg176"/>
            <w:bookmarkEnd w:id="249"/>
            <w:bookmarkEnd w:id="250"/>
            <w:bookmarkEnd w:id="251"/>
            <w:bookmarkEnd w:id="252"/>
            <w:bookmarkEnd w:id="253"/>
            <w:bookmarkEnd w:id="254"/>
            <w:bookmarkEnd w:id="255"/>
            <w:bookmarkEnd w:id="256"/>
            <w:bookmarkEnd w:id="257"/>
            <w:bookmarkEnd w:id="258"/>
            <w:bookmarkEnd w:id="259"/>
            <w:bookmarkEnd w:id="260"/>
            <w:r w:rsidRPr="0087276C">
              <w:rPr>
                <w:rFonts w:ascii="Palatino Linotype" w:hAnsi="Palatino Linotype"/>
                <w:b/>
                <w:sz w:val="20"/>
                <w:szCs w:val="20"/>
                <w:lang w:val="en-GB"/>
              </w:rPr>
              <w:t>9. Timing of Examination Board meetings</w:t>
            </w:r>
            <w:r w:rsidRPr="0087276C">
              <w:rPr>
                <w:rFonts w:ascii="Palatino Linotype" w:hAnsi="Palatino Linotype"/>
                <w:sz w:val="20"/>
                <w:szCs w:val="20"/>
                <w:lang w:val="en-GB"/>
              </w:rPr>
              <w:t xml:space="preserve"> </w:t>
            </w:r>
            <w:bookmarkStart w:id="261" w:name="f9vg184"/>
            <w:bookmarkEnd w:id="261"/>
          </w:p>
        </w:tc>
        <w:tc>
          <w:tcPr>
            <w:tcW w:w="6290" w:type="dxa"/>
            <w:gridSpan w:val="5"/>
            <w:tcBorders>
              <w:right w:val="single" w:sz="8" w:space="0" w:color="000000"/>
            </w:tcBorders>
          </w:tcPr>
          <w:p w:rsidR="00AB40B6" w:rsidRPr="0087276C" w:rsidRDefault="00AB40B6" w:rsidP="002C4A2C">
            <w:pPr>
              <w:pStyle w:val="TableContents"/>
              <w:spacing w:before="58"/>
              <w:rPr>
                <w:rFonts w:ascii="Palatino Linotype" w:hAnsi="Palatino Linotype"/>
                <w:sz w:val="20"/>
                <w:szCs w:val="20"/>
                <w:lang w:val="en-GB"/>
              </w:rPr>
            </w:pPr>
            <w:bookmarkStart w:id="262" w:name="f9vg190"/>
            <w:bookmarkStart w:id="263" w:name="b4.%253A92"/>
            <w:bookmarkStart w:id="264" w:name="f9vg189"/>
            <w:bookmarkStart w:id="265" w:name="b4.%253A91"/>
            <w:bookmarkStart w:id="266" w:name="f9vg188"/>
            <w:bookmarkStart w:id="267" w:name="b4.%253A90"/>
            <w:bookmarkStart w:id="268" w:name="f9vg187"/>
            <w:bookmarkStart w:id="269" w:name="b4.%253A89"/>
            <w:bookmarkStart w:id="270" w:name="f9vg186"/>
            <w:bookmarkStart w:id="271" w:name="f9vg185"/>
            <w:bookmarkEnd w:id="262"/>
            <w:bookmarkEnd w:id="263"/>
            <w:bookmarkEnd w:id="264"/>
            <w:bookmarkEnd w:id="265"/>
            <w:bookmarkEnd w:id="266"/>
            <w:bookmarkEnd w:id="267"/>
            <w:bookmarkEnd w:id="268"/>
            <w:bookmarkEnd w:id="269"/>
            <w:bookmarkEnd w:id="270"/>
            <w:bookmarkEnd w:id="271"/>
            <w:r w:rsidRPr="0087276C">
              <w:rPr>
                <w:rFonts w:ascii="Palatino Linotype" w:hAnsi="Palatino Linotype"/>
                <w:sz w:val="20"/>
                <w:szCs w:val="20"/>
                <w:lang w:val="en-GB"/>
              </w:rPr>
              <w:t xml:space="preserve">Annually </w:t>
            </w:r>
            <w:bookmarkStart w:id="272" w:name="f9vg192"/>
            <w:bookmarkStart w:id="273" w:name="f9vg191"/>
            <w:bookmarkEnd w:id="272"/>
            <w:bookmarkEnd w:id="273"/>
          </w:p>
        </w:tc>
      </w:tr>
      <w:tr w:rsidR="00AB40B6" w:rsidRPr="0087276C" w:rsidTr="00F2538D">
        <w:trPr>
          <w:gridBefore w:val="1"/>
          <w:wBefore w:w="17" w:type="dxa"/>
        </w:trPr>
        <w:tc>
          <w:tcPr>
            <w:tcW w:w="3078" w:type="dxa"/>
            <w:tcBorders>
              <w:left w:val="single" w:sz="8" w:space="0" w:color="000000"/>
            </w:tcBorders>
            <w:shd w:val="clear" w:color="auto" w:fill="CCCCCC"/>
          </w:tcPr>
          <w:p w:rsidR="00AB40B6" w:rsidRPr="0087276C" w:rsidRDefault="00AB40B6" w:rsidP="004C71EF">
            <w:pPr>
              <w:pStyle w:val="TableContents"/>
              <w:spacing w:before="58"/>
              <w:rPr>
                <w:rFonts w:ascii="Palatino Linotype" w:hAnsi="Palatino Linotype"/>
                <w:sz w:val="20"/>
                <w:szCs w:val="20"/>
                <w:lang w:val="en-GB"/>
              </w:rPr>
            </w:pPr>
            <w:bookmarkStart w:id="274" w:name="f9vg200"/>
            <w:bookmarkStart w:id="275" w:name="f9vg199"/>
            <w:bookmarkStart w:id="276" w:name="f9vg198"/>
            <w:bookmarkStart w:id="277" w:name="b4.%253A96"/>
            <w:bookmarkStart w:id="278" w:name="f9vg197"/>
            <w:bookmarkStart w:id="279" w:name="b4.%253A95"/>
            <w:bookmarkStart w:id="280" w:name="f9vg196"/>
            <w:bookmarkStart w:id="281" w:name="b4.%253A94"/>
            <w:bookmarkStart w:id="282" w:name="f9vg195"/>
            <w:bookmarkStart w:id="283" w:name="b4.%253A93"/>
            <w:bookmarkStart w:id="284" w:name="f9vg194"/>
            <w:bookmarkStart w:id="285" w:name="f9vg193"/>
            <w:bookmarkEnd w:id="274"/>
            <w:bookmarkEnd w:id="275"/>
            <w:bookmarkEnd w:id="276"/>
            <w:bookmarkEnd w:id="277"/>
            <w:bookmarkEnd w:id="278"/>
            <w:bookmarkEnd w:id="279"/>
            <w:bookmarkEnd w:id="280"/>
            <w:bookmarkEnd w:id="281"/>
            <w:bookmarkEnd w:id="282"/>
            <w:bookmarkEnd w:id="283"/>
            <w:bookmarkEnd w:id="284"/>
            <w:bookmarkEnd w:id="285"/>
            <w:r w:rsidRPr="0087276C">
              <w:rPr>
                <w:rFonts w:ascii="Palatino Linotype" w:hAnsi="Palatino Linotype"/>
                <w:b/>
                <w:sz w:val="20"/>
                <w:szCs w:val="20"/>
                <w:lang w:val="en-GB"/>
              </w:rPr>
              <w:t xml:space="preserve">10. Date of Last </w:t>
            </w:r>
            <w:r w:rsidR="004C71EF">
              <w:rPr>
                <w:rFonts w:ascii="Palatino Linotype" w:hAnsi="Palatino Linotype"/>
                <w:b/>
                <w:sz w:val="20"/>
                <w:szCs w:val="20"/>
                <w:lang w:val="en-GB"/>
              </w:rPr>
              <w:t>Periodic</w:t>
            </w:r>
            <w:r w:rsidR="004C71EF" w:rsidRPr="0087276C">
              <w:rPr>
                <w:rFonts w:ascii="Palatino Linotype" w:hAnsi="Palatino Linotype"/>
                <w:b/>
                <w:sz w:val="20"/>
                <w:szCs w:val="20"/>
                <w:lang w:val="en-GB"/>
              </w:rPr>
              <w:t xml:space="preserve"> </w:t>
            </w:r>
            <w:r w:rsidRPr="0087276C">
              <w:rPr>
                <w:rFonts w:ascii="Palatino Linotype" w:hAnsi="Palatino Linotype"/>
                <w:b/>
                <w:sz w:val="20"/>
                <w:szCs w:val="20"/>
                <w:lang w:val="en-GB"/>
              </w:rPr>
              <w:t>Review</w:t>
            </w:r>
            <w:r w:rsidRPr="0087276C">
              <w:rPr>
                <w:rFonts w:ascii="Palatino Linotype" w:hAnsi="Palatino Linotype"/>
                <w:sz w:val="20"/>
                <w:szCs w:val="20"/>
                <w:lang w:val="en-GB"/>
              </w:rPr>
              <w:t xml:space="preserve"> </w:t>
            </w:r>
            <w:bookmarkStart w:id="286" w:name="f9vg201"/>
            <w:bookmarkEnd w:id="286"/>
          </w:p>
        </w:tc>
        <w:tc>
          <w:tcPr>
            <w:tcW w:w="6290" w:type="dxa"/>
            <w:gridSpan w:val="5"/>
            <w:tcBorders>
              <w:right w:val="single" w:sz="8" w:space="0" w:color="000000"/>
            </w:tcBorders>
          </w:tcPr>
          <w:p w:rsidR="00AB40B6" w:rsidRPr="0087276C" w:rsidRDefault="00F44B51" w:rsidP="002C4A2C">
            <w:pPr>
              <w:pStyle w:val="TableContents"/>
              <w:spacing w:before="58"/>
              <w:rPr>
                <w:rFonts w:ascii="Palatino Linotype" w:hAnsi="Palatino Linotype"/>
                <w:sz w:val="20"/>
                <w:szCs w:val="20"/>
                <w:lang w:val="en-GB"/>
              </w:rPr>
            </w:pPr>
            <w:bookmarkStart w:id="287" w:name="f9vg207"/>
            <w:bookmarkStart w:id="288" w:name="b4.%253A100"/>
            <w:bookmarkStart w:id="289" w:name="f9vg206"/>
            <w:bookmarkStart w:id="290" w:name="b4.%253A99"/>
            <w:bookmarkStart w:id="291" w:name="f9vg205"/>
            <w:bookmarkStart w:id="292" w:name="b4.%253A98"/>
            <w:bookmarkStart w:id="293" w:name="f9vg204"/>
            <w:bookmarkStart w:id="294" w:name="b4.%253A97"/>
            <w:bookmarkStart w:id="295" w:name="f9vg203"/>
            <w:bookmarkStart w:id="296" w:name="f9vg202"/>
            <w:bookmarkEnd w:id="287"/>
            <w:bookmarkEnd w:id="288"/>
            <w:bookmarkEnd w:id="289"/>
            <w:bookmarkEnd w:id="290"/>
            <w:bookmarkEnd w:id="291"/>
            <w:bookmarkEnd w:id="292"/>
            <w:bookmarkEnd w:id="293"/>
            <w:bookmarkEnd w:id="294"/>
            <w:bookmarkEnd w:id="295"/>
            <w:bookmarkEnd w:id="296"/>
            <w:r>
              <w:rPr>
                <w:rFonts w:ascii="Palatino Linotype" w:hAnsi="Palatino Linotype"/>
                <w:sz w:val="20"/>
                <w:szCs w:val="20"/>
                <w:lang w:val="en-GB"/>
              </w:rPr>
              <w:t>2013/14</w:t>
            </w:r>
            <w:r w:rsidR="00AB40B6" w:rsidRPr="0087276C">
              <w:rPr>
                <w:rFonts w:ascii="Palatino Linotype" w:hAnsi="Palatino Linotype"/>
                <w:sz w:val="20"/>
                <w:szCs w:val="20"/>
                <w:lang w:val="en-GB"/>
              </w:rPr>
              <w:t xml:space="preserve"> </w:t>
            </w:r>
            <w:bookmarkStart w:id="297" w:name="f9vg209"/>
            <w:bookmarkStart w:id="298" w:name="f9vg208"/>
            <w:bookmarkEnd w:id="297"/>
            <w:bookmarkEnd w:id="298"/>
          </w:p>
        </w:tc>
      </w:tr>
      <w:tr w:rsidR="00AB40B6" w:rsidRPr="0087276C" w:rsidTr="00F2538D">
        <w:trPr>
          <w:gridBefore w:val="1"/>
          <w:wBefore w:w="17" w:type="dxa"/>
        </w:trPr>
        <w:tc>
          <w:tcPr>
            <w:tcW w:w="3078" w:type="dxa"/>
            <w:tcBorders>
              <w:left w:val="single" w:sz="8" w:space="0" w:color="000000"/>
            </w:tcBorders>
            <w:shd w:val="clear" w:color="auto" w:fill="CCCCCC"/>
          </w:tcPr>
          <w:p w:rsidR="00AB40B6" w:rsidRPr="0087276C" w:rsidRDefault="00AB40B6" w:rsidP="004C71EF">
            <w:pPr>
              <w:pStyle w:val="TableContents"/>
              <w:spacing w:before="58"/>
              <w:rPr>
                <w:rFonts w:ascii="Palatino Linotype" w:hAnsi="Palatino Linotype"/>
                <w:sz w:val="20"/>
                <w:szCs w:val="20"/>
                <w:lang w:val="en-GB"/>
              </w:rPr>
            </w:pPr>
            <w:bookmarkStart w:id="299" w:name="f9vg217"/>
            <w:bookmarkStart w:id="300" w:name="f9vg216"/>
            <w:bookmarkStart w:id="301" w:name="f9vg215"/>
            <w:bookmarkStart w:id="302" w:name="b4.%253A104"/>
            <w:bookmarkStart w:id="303" w:name="f9vg214"/>
            <w:bookmarkStart w:id="304" w:name="b4.%253A103"/>
            <w:bookmarkStart w:id="305" w:name="f9vg213"/>
            <w:bookmarkStart w:id="306" w:name="b4.%253A102"/>
            <w:bookmarkStart w:id="307" w:name="f9vg212"/>
            <w:bookmarkStart w:id="308" w:name="b4.%253A101"/>
            <w:bookmarkStart w:id="309" w:name="f9vg211"/>
            <w:bookmarkStart w:id="310" w:name="f9vg210"/>
            <w:bookmarkEnd w:id="299"/>
            <w:bookmarkEnd w:id="300"/>
            <w:bookmarkEnd w:id="301"/>
            <w:bookmarkEnd w:id="302"/>
            <w:bookmarkEnd w:id="303"/>
            <w:bookmarkEnd w:id="304"/>
            <w:bookmarkEnd w:id="305"/>
            <w:bookmarkEnd w:id="306"/>
            <w:bookmarkEnd w:id="307"/>
            <w:bookmarkEnd w:id="308"/>
            <w:bookmarkEnd w:id="309"/>
            <w:bookmarkEnd w:id="310"/>
            <w:r w:rsidRPr="0087276C">
              <w:rPr>
                <w:rFonts w:ascii="Palatino Linotype" w:hAnsi="Palatino Linotype"/>
                <w:b/>
                <w:sz w:val="20"/>
                <w:szCs w:val="20"/>
                <w:lang w:val="en-GB"/>
              </w:rPr>
              <w:t xml:space="preserve">11. Date of Next </w:t>
            </w:r>
            <w:r w:rsidR="004C71EF">
              <w:rPr>
                <w:rFonts w:ascii="Palatino Linotype" w:hAnsi="Palatino Linotype"/>
                <w:b/>
                <w:sz w:val="20"/>
                <w:szCs w:val="20"/>
                <w:lang w:val="en-GB"/>
              </w:rPr>
              <w:t>Periodic</w:t>
            </w:r>
            <w:r w:rsidR="004C71EF" w:rsidRPr="0087276C">
              <w:rPr>
                <w:rFonts w:ascii="Palatino Linotype" w:hAnsi="Palatino Linotype"/>
                <w:b/>
                <w:sz w:val="20"/>
                <w:szCs w:val="20"/>
                <w:lang w:val="en-GB"/>
              </w:rPr>
              <w:t xml:space="preserve"> </w:t>
            </w:r>
            <w:r w:rsidRPr="0087276C">
              <w:rPr>
                <w:rFonts w:ascii="Palatino Linotype" w:hAnsi="Palatino Linotype"/>
                <w:b/>
                <w:sz w:val="20"/>
                <w:szCs w:val="20"/>
                <w:lang w:val="en-GB"/>
              </w:rPr>
              <w:t>Review</w:t>
            </w:r>
            <w:r w:rsidRPr="0087276C">
              <w:rPr>
                <w:rFonts w:ascii="Palatino Linotype" w:hAnsi="Palatino Linotype"/>
                <w:sz w:val="20"/>
                <w:szCs w:val="20"/>
                <w:lang w:val="en-GB"/>
              </w:rPr>
              <w:t xml:space="preserve"> </w:t>
            </w:r>
            <w:bookmarkStart w:id="311" w:name="f9vg218"/>
            <w:bookmarkEnd w:id="311"/>
          </w:p>
        </w:tc>
        <w:tc>
          <w:tcPr>
            <w:tcW w:w="6290" w:type="dxa"/>
            <w:gridSpan w:val="5"/>
            <w:tcBorders>
              <w:right w:val="single" w:sz="8" w:space="0" w:color="000000"/>
            </w:tcBorders>
          </w:tcPr>
          <w:p w:rsidR="00AB40B6" w:rsidRPr="0087276C" w:rsidRDefault="00F44B51" w:rsidP="002C4A2C">
            <w:pPr>
              <w:pStyle w:val="TableContents"/>
              <w:spacing w:before="58"/>
              <w:rPr>
                <w:rFonts w:ascii="Palatino Linotype" w:hAnsi="Palatino Linotype"/>
                <w:sz w:val="20"/>
                <w:szCs w:val="20"/>
                <w:lang w:val="en-GB"/>
              </w:rPr>
            </w:pPr>
            <w:bookmarkStart w:id="312" w:name="f9vg225"/>
            <w:bookmarkStart w:id="313" w:name="b4.%253A106"/>
            <w:bookmarkStart w:id="314" w:name="f9vg224"/>
            <w:bookmarkStart w:id="315" w:name="b4.%253A108"/>
            <w:bookmarkStart w:id="316" w:name="f9vg223"/>
            <w:bookmarkStart w:id="317" w:name="b4.%253A107"/>
            <w:bookmarkStart w:id="318" w:name="f9vg222"/>
            <w:bookmarkStart w:id="319" w:name="w3-0"/>
            <w:bookmarkStart w:id="320" w:name="f9vg221"/>
            <w:bookmarkStart w:id="321" w:name="b4.%253A105"/>
            <w:bookmarkStart w:id="322" w:name="f9vg220"/>
            <w:bookmarkStart w:id="323" w:name="f9vg219"/>
            <w:bookmarkEnd w:id="312"/>
            <w:bookmarkEnd w:id="313"/>
            <w:bookmarkEnd w:id="314"/>
            <w:bookmarkEnd w:id="315"/>
            <w:bookmarkEnd w:id="316"/>
            <w:bookmarkEnd w:id="317"/>
            <w:bookmarkEnd w:id="318"/>
            <w:bookmarkEnd w:id="319"/>
            <w:bookmarkEnd w:id="320"/>
            <w:bookmarkEnd w:id="321"/>
            <w:bookmarkEnd w:id="322"/>
            <w:bookmarkEnd w:id="323"/>
            <w:r>
              <w:rPr>
                <w:rFonts w:ascii="Palatino Linotype" w:hAnsi="Palatino Linotype"/>
                <w:sz w:val="20"/>
                <w:szCs w:val="20"/>
                <w:lang w:val="en-GB"/>
              </w:rPr>
              <w:t>2019/20</w:t>
            </w:r>
          </w:p>
        </w:tc>
      </w:tr>
      <w:tr w:rsidR="00AB40B6" w:rsidRPr="0087276C" w:rsidTr="00F2538D">
        <w:trPr>
          <w:gridBefore w:val="1"/>
          <w:wBefore w:w="17" w:type="dxa"/>
        </w:trPr>
        <w:tc>
          <w:tcPr>
            <w:tcW w:w="3078" w:type="dxa"/>
            <w:tcBorders>
              <w:left w:val="single" w:sz="8" w:space="0" w:color="000000"/>
            </w:tcBorders>
            <w:shd w:val="clear" w:color="auto" w:fill="CCCCCC"/>
          </w:tcPr>
          <w:p w:rsidR="00AB40B6" w:rsidRPr="0087276C" w:rsidRDefault="00AB40B6" w:rsidP="002C4A2C">
            <w:pPr>
              <w:pStyle w:val="TableContents"/>
              <w:spacing w:before="58" w:after="58"/>
              <w:rPr>
                <w:rFonts w:ascii="Palatino Linotype" w:hAnsi="Palatino Linotype"/>
                <w:sz w:val="20"/>
                <w:szCs w:val="20"/>
                <w:lang w:val="en-GB"/>
              </w:rPr>
            </w:pPr>
            <w:bookmarkStart w:id="324" w:name="f9vg234"/>
            <w:bookmarkStart w:id="325" w:name="f9vg233"/>
            <w:bookmarkStart w:id="326" w:name="f9vg232"/>
            <w:bookmarkStart w:id="327" w:name="b4.%253A111"/>
            <w:bookmarkStart w:id="328" w:name="f9vg231"/>
            <w:bookmarkStart w:id="329" w:name="b4.%253A110"/>
            <w:bookmarkStart w:id="330" w:name="f9vg230"/>
            <w:bookmarkStart w:id="331" w:name="b4.%253A109"/>
            <w:bookmarkStart w:id="332" w:name="f9vg229"/>
            <w:bookmarkStart w:id="333" w:name="f9vg228"/>
            <w:bookmarkEnd w:id="324"/>
            <w:bookmarkEnd w:id="325"/>
            <w:bookmarkEnd w:id="326"/>
            <w:bookmarkEnd w:id="327"/>
            <w:bookmarkEnd w:id="328"/>
            <w:bookmarkEnd w:id="329"/>
            <w:bookmarkEnd w:id="330"/>
            <w:bookmarkEnd w:id="331"/>
            <w:bookmarkEnd w:id="332"/>
            <w:bookmarkEnd w:id="333"/>
            <w:r w:rsidRPr="0087276C">
              <w:rPr>
                <w:rFonts w:ascii="Palatino Linotype" w:hAnsi="Palatino Linotype"/>
                <w:b/>
                <w:sz w:val="20"/>
                <w:szCs w:val="20"/>
                <w:lang w:val="en-GB"/>
              </w:rPr>
              <w:t>12. Entry Requirements</w:t>
            </w:r>
            <w:r w:rsidRPr="0087276C">
              <w:rPr>
                <w:rFonts w:ascii="Palatino Linotype" w:hAnsi="Palatino Linotype"/>
                <w:sz w:val="20"/>
                <w:szCs w:val="20"/>
                <w:lang w:val="en-GB"/>
              </w:rPr>
              <w:t xml:space="preserve"> </w:t>
            </w:r>
          </w:p>
          <w:p w:rsidR="00AB40B6" w:rsidRPr="0087276C" w:rsidRDefault="00AB40B6" w:rsidP="002C4A2C">
            <w:pPr>
              <w:pStyle w:val="TableContents"/>
              <w:spacing w:after="283"/>
              <w:rPr>
                <w:rFonts w:ascii="Palatino Linotype" w:hAnsi="Palatino Linotype"/>
                <w:sz w:val="20"/>
                <w:szCs w:val="20"/>
                <w:lang w:val="en-GB"/>
              </w:rPr>
            </w:pPr>
            <w:bookmarkStart w:id="334" w:name="f9vg239"/>
            <w:bookmarkStart w:id="335" w:name="b4.%253A113"/>
            <w:bookmarkStart w:id="336" w:name="f9vg238"/>
            <w:bookmarkStart w:id="337" w:name="b4.%253A112"/>
            <w:bookmarkStart w:id="338" w:name="f9vg237"/>
            <w:bookmarkStart w:id="339" w:name="b4.%253A114"/>
            <w:bookmarkStart w:id="340" w:name="f9vg236"/>
            <w:bookmarkStart w:id="341" w:name="f9vg235"/>
            <w:bookmarkStart w:id="342" w:name="f9vg240"/>
            <w:bookmarkEnd w:id="334"/>
            <w:bookmarkEnd w:id="335"/>
            <w:bookmarkEnd w:id="336"/>
            <w:bookmarkEnd w:id="337"/>
            <w:bookmarkEnd w:id="338"/>
            <w:bookmarkEnd w:id="339"/>
            <w:bookmarkEnd w:id="340"/>
            <w:bookmarkEnd w:id="341"/>
            <w:bookmarkEnd w:id="342"/>
          </w:p>
        </w:tc>
        <w:tc>
          <w:tcPr>
            <w:tcW w:w="6290" w:type="dxa"/>
            <w:gridSpan w:val="5"/>
            <w:tcBorders>
              <w:right w:val="single" w:sz="8" w:space="0" w:color="000000"/>
            </w:tcBorders>
          </w:tcPr>
          <w:p w:rsidR="00AB40B6" w:rsidRPr="0087276C" w:rsidRDefault="00AB40B6" w:rsidP="00BE3810">
            <w:pPr>
              <w:pStyle w:val="TableContents"/>
              <w:spacing w:after="120"/>
              <w:rPr>
                <w:rFonts w:ascii="Palatino Linotype" w:hAnsi="Palatino Linotype"/>
                <w:sz w:val="20"/>
                <w:lang w:val="en-GB"/>
              </w:rPr>
            </w:pPr>
            <w:bookmarkStart w:id="343" w:name="f9vg245"/>
            <w:bookmarkStart w:id="344" w:name="b4.%253A118"/>
            <w:bookmarkStart w:id="345" w:name="f9vg244"/>
            <w:bookmarkStart w:id="346" w:name="b4.%253A116"/>
            <w:bookmarkStart w:id="347" w:name="f9vg243"/>
            <w:bookmarkStart w:id="348" w:name="b4.%253A115"/>
            <w:bookmarkStart w:id="349" w:name="f9vg242"/>
            <w:bookmarkStart w:id="350" w:name="f9vg241"/>
            <w:bookmarkEnd w:id="343"/>
            <w:bookmarkEnd w:id="344"/>
            <w:bookmarkEnd w:id="345"/>
            <w:bookmarkEnd w:id="346"/>
            <w:bookmarkEnd w:id="347"/>
            <w:bookmarkEnd w:id="348"/>
            <w:bookmarkEnd w:id="349"/>
            <w:bookmarkEnd w:id="350"/>
            <w:r w:rsidRPr="0087276C">
              <w:rPr>
                <w:rFonts w:ascii="Palatino Linotype" w:hAnsi="Palatino Linotype"/>
                <w:sz w:val="20"/>
                <w:lang w:val="en-GB"/>
              </w:rPr>
              <w:t>A veterinary degree registrable with the RCVS and Membership of the RCVS or temporary Membership of the RCVS entitling the applicant to work in the RVC's hospitals. Must normally be a Clinical Training Scholar at the RVC.</w:t>
            </w:r>
          </w:p>
          <w:p w:rsidR="00AB40B6" w:rsidRPr="0087276C" w:rsidRDefault="00AB40B6" w:rsidP="00BE3810">
            <w:pPr>
              <w:pStyle w:val="TableContents"/>
              <w:spacing w:after="120"/>
              <w:rPr>
                <w:rFonts w:ascii="Palatino Linotype" w:hAnsi="Palatino Linotype"/>
                <w:sz w:val="20"/>
                <w:lang w:val="en-GB"/>
              </w:rPr>
            </w:pPr>
            <w:bookmarkStart w:id="351" w:name="f9vg249"/>
            <w:bookmarkStart w:id="352" w:name="b4.%253A120"/>
            <w:bookmarkStart w:id="353" w:name="f9vg248"/>
            <w:bookmarkStart w:id="354" w:name="b4.%253A119"/>
            <w:bookmarkStart w:id="355" w:name="f9vg247"/>
            <w:bookmarkStart w:id="356" w:name="f9vg246"/>
            <w:bookmarkEnd w:id="351"/>
            <w:bookmarkEnd w:id="352"/>
            <w:bookmarkEnd w:id="353"/>
            <w:bookmarkEnd w:id="354"/>
            <w:bookmarkEnd w:id="355"/>
            <w:bookmarkEnd w:id="356"/>
            <w:r w:rsidRPr="0087276C">
              <w:rPr>
                <w:rFonts w:ascii="Palatino Linotype" w:hAnsi="Palatino Linotype"/>
                <w:sz w:val="20"/>
                <w:lang w:val="en-GB"/>
              </w:rPr>
              <w:t xml:space="preserve">Completion of an appropriate internship programme or at least 12 months working in a relevant clinical or veterinary pathology environment </w:t>
            </w:r>
            <w:bookmarkStart w:id="357" w:name="h31a"/>
            <w:bookmarkStart w:id="358" w:name="f9vg251"/>
            <w:bookmarkStart w:id="359" w:name="f9vg250"/>
            <w:bookmarkEnd w:id="357"/>
            <w:bookmarkEnd w:id="358"/>
            <w:bookmarkEnd w:id="359"/>
            <w:r w:rsidRPr="0087276C">
              <w:rPr>
                <w:rFonts w:ascii="Palatino Linotype" w:hAnsi="Palatino Linotype"/>
                <w:sz w:val="20"/>
                <w:lang w:val="en-GB"/>
              </w:rPr>
              <w:t xml:space="preserve">  </w:t>
            </w:r>
          </w:p>
          <w:p w:rsidR="00EE3D91" w:rsidRPr="00EE3D91" w:rsidRDefault="00EE3D91" w:rsidP="00BE3810">
            <w:pPr>
              <w:pStyle w:val="TableContents"/>
              <w:spacing w:after="120"/>
              <w:rPr>
                <w:rFonts w:ascii="Palatino Linotype" w:hAnsi="Palatino Linotype"/>
                <w:sz w:val="20"/>
                <w:lang w:val="en-GB"/>
              </w:rPr>
            </w:pPr>
            <w:bookmarkStart w:id="360" w:name="f9vg257"/>
            <w:bookmarkStart w:id="361" w:name="b4.%253A122"/>
            <w:bookmarkStart w:id="362" w:name="f9vg256"/>
            <w:bookmarkStart w:id="363" w:name="b4.%253A121"/>
            <w:bookmarkStart w:id="364" w:name="f9vg255"/>
            <w:bookmarkStart w:id="365" w:name="h31a2"/>
            <w:bookmarkStart w:id="366" w:name="f9vg254"/>
            <w:bookmarkStart w:id="367" w:name="h31a1"/>
            <w:bookmarkStart w:id="368" w:name="f9vg253"/>
            <w:bookmarkStart w:id="369" w:name="f9vg252"/>
            <w:bookmarkEnd w:id="360"/>
            <w:bookmarkEnd w:id="361"/>
            <w:bookmarkEnd w:id="362"/>
            <w:bookmarkEnd w:id="363"/>
            <w:bookmarkEnd w:id="364"/>
            <w:bookmarkEnd w:id="365"/>
            <w:bookmarkEnd w:id="366"/>
            <w:bookmarkEnd w:id="367"/>
            <w:bookmarkEnd w:id="368"/>
            <w:bookmarkEnd w:id="369"/>
            <w:r w:rsidRPr="00EE3D91">
              <w:rPr>
                <w:rFonts w:ascii="Palatino Linotype" w:hAnsi="Palatino Linotype"/>
                <w:sz w:val="20"/>
                <w:lang w:val="en-GB"/>
              </w:rPr>
              <w:t>Applicants whose first language is not English will be required to provide evidence of proficiency in spoken and written English. They will be required to achieve an overall score of 7.</w:t>
            </w:r>
            <w:r w:rsidR="00956D55">
              <w:rPr>
                <w:rFonts w:ascii="Palatino Linotype" w:hAnsi="Palatino Linotype"/>
                <w:sz w:val="20"/>
                <w:lang w:val="en-GB"/>
              </w:rPr>
              <w:t>0</w:t>
            </w:r>
            <w:r w:rsidRPr="00EE3D91">
              <w:rPr>
                <w:rFonts w:ascii="Palatino Linotype" w:hAnsi="Palatino Linotype"/>
                <w:sz w:val="20"/>
                <w:lang w:val="en-GB"/>
              </w:rPr>
              <w:t xml:space="preserve"> in IELTS with a minimum of </w:t>
            </w:r>
            <w:r w:rsidR="00956D55">
              <w:rPr>
                <w:rFonts w:ascii="Palatino Linotype" w:hAnsi="Palatino Linotype"/>
                <w:sz w:val="20"/>
                <w:lang w:val="en-GB"/>
              </w:rPr>
              <w:t>6.5</w:t>
            </w:r>
            <w:r w:rsidRPr="00EE3D91">
              <w:rPr>
                <w:rFonts w:ascii="Palatino Linotype" w:hAnsi="Palatino Linotype"/>
                <w:sz w:val="20"/>
                <w:lang w:val="en-GB"/>
              </w:rPr>
              <w:t xml:space="preserve"> in each sub-test UNLESS </w:t>
            </w:r>
          </w:p>
          <w:p w:rsidR="00EE3D91" w:rsidRPr="00EE3D91" w:rsidRDefault="00EE3D91" w:rsidP="00BE3810">
            <w:pPr>
              <w:pStyle w:val="TableContents"/>
              <w:spacing w:after="120"/>
              <w:rPr>
                <w:rFonts w:ascii="Palatino Linotype" w:hAnsi="Palatino Linotype"/>
                <w:sz w:val="20"/>
                <w:lang w:val="en-GB"/>
              </w:rPr>
            </w:pPr>
            <w:r w:rsidRPr="00EE3D91">
              <w:rPr>
                <w:rFonts w:ascii="Palatino Linotype" w:hAnsi="Palatino Linotype"/>
                <w:sz w:val="20"/>
                <w:lang w:val="en-GB"/>
              </w:rPr>
              <w:t>• they have completed a qualification equivalent to a UK degree (NQF level 6 or above) from a country on the UK Visas and Immigration’s list of majority English-speaking countries within the two years prior to the proposed date of enrolment  OR</w:t>
            </w:r>
          </w:p>
          <w:p w:rsidR="00AB40B6" w:rsidRDefault="00EE3D91" w:rsidP="00BE3810">
            <w:pPr>
              <w:pStyle w:val="TableContents"/>
              <w:spacing w:after="120"/>
              <w:rPr>
                <w:rFonts w:ascii="Palatino Linotype" w:hAnsi="Palatino Linotype"/>
                <w:sz w:val="20"/>
                <w:lang w:val="en-GB"/>
              </w:rPr>
            </w:pPr>
            <w:r w:rsidRPr="00EE3D91">
              <w:rPr>
                <w:rFonts w:ascii="Palatino Linotype" w:hAnsi="Palatino Linotype"/>
                <w:sz w:val="20"/>
                <w:lang w:val="en-GB"/>
              </w:rPr>
              <w:t xml:space="preserve">• they have relevant work experience (minimum eighteen months) conducted in English in a majority English-speaking country/institute completed no more than two years prior to the </w:t>
            </w:r>
            <w:r w:rsidRPr="00EE3D91">
              <w:rPr>
                <w:rFonts w:ascii="Palatino Linotype" w:hAnsi="Palatino Linotype"/>
                <w:sz w:val="20"/>
                <w:lang w:val="en-GB"/>
              </w:rPr>
              <w:lastRenderedPageBreak/>
              <w:t>proposed date of enrolment. This will be assessed on a case-by-case basis and may require an additional English reference.</w:t>
            </w:r>
            <w:bookmarkStart w:id="370" w:name="f9vg259"/>
            <w:bookmarkStart w:id="371" w:name="f9vg258"/>
            <w:bookmarkEnd w:id="370"/>
            <w:bookmarkEnd w:id="371"/>
            <w:r w:rsidR="00FA78FC">
              <w:rPr>
                <w:rFonts w:ascii="Palatino Linotype" w:hAnsi="Palatino Linotype"/>
                <w:sz w:val="20"/>
                <w:lang w:val="en-GB"/>
              </w:rPr>
              <w:t xml:space="preserve"> </w:t>
            </w:r>
          </w:p>
          <w:p w:rsidR="00FE64F2" w:rsidRDefault="00FE64F2" w:rsidP="00BE3810">
            <w:pPr>
              <w:pStyle w:val="TableContents"/>
              <w:spacing w:after="120"/>
              <w:rPr>
                <w:rFonts w:ascii="Palatino Linotype" w:hAnsi="Palatino Linotype"/>
                <w:sz w:val="20"/>
                <w:lang w:val="en-GB"/>
              </w:rPr>
            </w:pPr>
          </w:p>
          <w:p w:rsidR="00CC6B4D" w:rsidRDefault="00CC6B4D" w:rsidP="00BE3810">
            <w:pPr>
              <w:pStyle w:val="TableContents"/>
              <w:spacing w:after="120"/>
              <w:rPr>
                <w:rFonts w:ascii="Palatino Linotype" w:hAnsi="Palatino Linotype"/>
                <w:sz w:val="20"/>
                <w:lang w:val="en-GB"/>
              </w:rPr>
            </w:pPr>
            <w:r>
              <w:rPr>
                <w:rFonts w:ascii="Palatino Linotype" w:hAnsi="Palatino Linotype"/>
                <w:sz w:val="20"/>
                <w:lang w:val="en-GB"/>
              </w:rPr>
              <w:t>At the time of studying for the MVetMed to be engaged in suitable advanced veterinary work with RVC or another employer.</w:t>
            </w:r>
          </w:p>
          <w:p w:rsidR="00FA78FC" w:rsidRPr="0087276C" w:rsidRDefault="00FA78FC" w:rsidP="00BE3810">
            <w:pPr>
              <w:pStyle w:val="TableContents"/>
              <w:spacing w:after="120"/>
              <w:rPr>
                <w:rFonts w:ascii="Palatino Linotype" w:hAnsi="Palatino Linotype"/>
                <w:sz w:val="20"/>
                <w:szCs w:val="20"/>
                <w:lang w:val="en-GB"/>
              </w:rPr>
            </w:pPr>
            <w:r>
              <w:rPr>
                <w:rFonts w:ascii="Palatino Linotype" w:hAnsi="Palatino Linotype"/>
                <w:sz w:val="20"/>
                <w:lang w:val="en-GB"/>
              </w:rPr>
              <w:t>Satisfactory interview performance including psychometric evaluation.</w:t>
            </w:r>
          </w:p>
        </w:tc>
      </w:tr>
      <w:tr w:rsidR="00AB40B6" w:rsidRPr="0087276C" w:rsidTr="00F2538D">
        <w:trPr>
          <w:gridBefore w:val="1"/>
          <w:wBefore w:w="17" w:type="dxa"/>
        </w:trPr>
        <w:tc>
          <w:tcPr>
            <w:tcW w:w="3078" w:type="dxa"/>
            <w:tcBorders>
              <w:left w:val="single" w:sz="8" w:space="0" w:color="000000"/>
            </w:tcBorders>
            <w:shd w:val="clear" w:color="auto" w:fill="CCCCCC"/>
          </w:tcPr>
          <w:p w:rsidR="00AB40B6" w:rsidRPr="0087276C" w:rsidRDefault="00AB40B6" w:rsidP="002C4A2C">
            <w:pPr>
              <w:pStyle w:val="TableContents"/>
              <w:spacing w:before="58"/>
              <w:rPr>
                <w:rFonts w:ascii="Palatino Linotype" w:hAnsi="Palatino Linotype"/>
                <w:b/>
                <w:sz w:val="20"/>
                <w:szCs w:val="20"/>
                <w:lang w:val="en-GB"/>
              </w:rPr>
            </w:pPr>
            <w:bookmarkStart w:id="372" w:name="f9vg266"/>
            <w:bookmarkStart w:id="373" w:name="f9vg265"/>
            <w:bookmarkStart w:id="374" w:name="b4.%253A126"/>
            <w:bookmarkStart w:id="375" w:name="f9vg264"/>
            <w:bookmarkStart w:id="376" w:name="b4.%253A125"/>
            <w:bookmarkStart w:id="377" w:name="f9vg263"/>
            <w:bookmarkStart w:id="378" w:name="b4.%253A124"/>
            <w:bookmarkStart w:id="379" w:name="f9vg262"/>
            <w:bookmarkStart w:id="380" w:name="b4.%253A123"/>
            <w:bookmarkStart w:id="381" w:name="f9vg261"/>
            <w:bookmarkStart w:id="382" w:name="f9vg260"/>
            <w:bookmarkEnd w:id="372"/>
            <w:bookmarkEnd w:id="373"/>
            <w:bookmarkEnd w:id="374"/>
            <w:bookmarkEnd w:id="375"/>
            <w:bookmarkEnd w:id="376"/>
            <w:bookmarkEnd w:id="377"/>
            <w:bookmarkEnd w:id="378"/>
            <w:bookmarkEnd w:id="379"/>
            <w:bookmarkEnd w:id="380"/>
            <w:bookmarkEnd w:id="381"/>
            <w:bookmarkEnd w:id="382"/>
            <w:r w:rsidRPr="0087276C">
              <w:rPr>
                <w:rFonts w:ascii="Palatino Linotype" w:hAnsi="Palatino Linotype"/>
                <w:b/>
                <w:sz w:val="20"/>
                <w:szCs w:val="20"/>
                <w:lang w:val="en-GB"/>
              </w:rPr>
              <w:lastRenderedPageBreak/>
              <w:t xml:space="preserve">13. UCAS code </w:t>
            </w:r>
            <w:bookmarkStart w:id="383" w:name="f9vg267"/>
            <w:bookmarkEnd w:id="383"/>
          </w:p>
        </w:tc>
        <w:tc>
          <w:tcPr>
            <w:tcW w:w="6290" w:type="dxa"/>
            <w:gridSpan w:val="5"/>
            <w:tcBorders>
              <w:right w:val="single" w:sz="8" w:space="0" w:color="000000"/>
            </w:tcBorders>
          </w:tcPr>
          <w:p w:rsidR="00AB40B6" w:rsidRPr="0087276C" w:rsidRDefault="00AB40B6" w:rsidP="002C4A2C">
            <w:pPr>
              <w:pStyle w:val="TableContents"/>
              <w:spacing w:before="58"/>
              <w:rPr>
                <w:rFonts w:ascii="Palatino Linotype" w:hAnsi="Palatino Linotype"/>
                <w:sz w:val="20"/>
                <w:szCs w:val="20"/>
                <w:lang w:val="en-GB"/>
              </w:rPr>
            </w:pPr>
            <w:bookmarkStart w:id="384" w:name="f9vg273"/>
            <w:bookmarkStart w:id="385" w:name="b4.%253A130"/>
            <w:bookmarkStart w:id="386" w:name="f9vg272"/>
            <w:bookmarkStart w:id="387" w:name="b4.%253A129"/>
            <w:bookmarkStart w:id="388" w:name="f9vg271"/>
            <w:bookmarkStart w:id="389" w:name="b4.%253A128"/>
            <w:bookmarkStart w:id="390" w:name="f9vg270"/>
            <w:bookmarkStart w:id="391" w:name="b4.%253A127"/>
            <w:bookmarkStart w:id="392" w:name="f9vg269"/>
            <w:bookmarkStart w:id="393" w:name="f9vg268"/>
            <w:bookmarkEnd w:id="384"/>
            <w:bookmarkEnd w:id="385"/>
            <w:bookmarkEnd w:id="386"/>
            <w:bookmarkEnd w:id="387"/>
            <w:bookmarkEnd w:id="388"/>
            <w:bookmarkEnd w:id="389"/>
            <w:bookmarkEnd w:id="390"/>
            <w:bookmarkEnd w:id="391"/>
            <w:bookmarkEnd w:id="392"/>
            <w:bookmarkEnd w:id="393"/>
            <w:r w:rsidRPr="0087276C">
              <w:rPr>
                <w:rFonts w:ascii="Palatino Linotype" w:hAnsi="Palatino Linotype"/>
                <w:sz w:val="20"/>
                <w:szCs w:val="20"/>
                <w:lang w:val="en-GB"/>
              </w:rPr>
              <w:t xml:space="preserve">N/A </w:t>
            </w:r>
            <w:bookmarkStart w:id="394" w:name="f9vg275"/>
            <w:bookmarkStart w:id="395" w:name="f9vg274"/>
            <w:bookmarkEnd w:id="394"/>
            <w:bookmarkEnd w:id="395"/>
          </w:p>
        </w:tc>
      </w:tr>
      <w:tr w:rsidR="00AB40B6" w:rsidRPr="0087276C" w:rsidTr="00F2538D">
        <w:trPr>
          <w:gridBefore w:val="1"/>
          <w:wBefore w:w="17" w:type="dxa"/>
        </w:trPr>
        <w:tc>
          <w:tcPr>
            <w:tcW w:w="3078" w:type="dxa"/>
            <w:tcBorders>
              <w:left w:val="single" w:sz="8" w:space="0" w:color="000000"/>
            </w:tcBorders>
            <w:shd w:val="clear" w:color="auto" w:fill="CCCCCC"/>
          </w:tcPr>
          <w:p w:rsidR="00AB40B6" w:rsidRPr="0087276C" w:rsidRDefault="00AB40B6" w:rsidP="002C4A2C">
            <w:pPr>
              <w:pStyle w:val="TableContents"/>
              <w:spacing w:before="58"/>
              <w:rPr>
                <w:rFonts w:ascii="Palatino Linotype" w:hAnsi="Palatino Linotype"/>
                <w:sz w:val="20"/>
                <w:szCs w:val="20"/>
                <w:lang w:val="en-GB"/>
              </w:rPr>
            </w:pPr>
            <w:bookmarkStart w:id="396" w:name="f9vg283"/>
            <w:bookmarkStart w:id="397" w:name="f9vg282"/>
            <w:bookmarkStart w:id="398" w:name="f9vg281"/>
            <w:bookmarkStart w:id="399" w:name="b4.%253A134"/>
            <w:bookmarkStart w:id="400" w:name="f9vg280"/>
            <w:bookmarkStart w:id="401" w:name="b4.%253A133"/>
            <w:bookmarkStart w:id="402" w:name="f9vg279"/>
            <w:bookmarkStart w:id="403" w:name="b4.%253A132"/>
            <w:bookmarkStart w:id="404" w:name="f9vg278"/>
            <w:bookmarkStart w:id="405" w:name="b4.%253A131"/>
            <w:bookmarkStart w:id="406" w:name="f9vg277"/>
            <w:bookmarkStart w:id="407" w:name="f9vg276"/>
            <w:bookmarkEnd w:id="396"/>
            <w:bookmarkEnd w:id="397"/>
            <w:bookmarkEnd w:id="398"/>
            <w:bookmarkEnd w:id="399"/>
            <w:bookmarkEnd w:id="400"/>
            <w:bookmarkEnd w:id="401"/>
            <w:bookmarkEnd w:id="402"/>
            <w:bookmarkEnd w:id="403"/>
            <w:bookmarkEnd w:id="404"/>
            <w:bookmarkEnd w:id="405"/>
            <w:bookmarkEnd w:id="406"/>
            <w:bookmarkEnd w:id="407"/>
            <w:r w:rsidRPr="0087276C">
              <w:rPr>
                <w:rFonts w:ascii="Palatino Linotype" w:hAnsi="Palatino Linotype"/>
                <w:b/>
                <w:sz w:val="20"/>
                <w:szCs w:val="20"/>
                <w:lang w:val="en-GB"/>
              </w:rPr>
              <w:t>14. JACS Code</w:t>
            </w:r>
            <w:r w:rsidRPr="0087276C">
              <w:rPr>
                <w:rFonts w:ascii="Palatino Linotype" w:hAnsi="Palatino Linotype"/>
                <w:sz w:val="20"/>
                <w:szCs w:val="20"/>
                <w:lang w:val="en-GB"/>
              </w:rPr>
              <w:t xml:space="preserve"> </w:t>
            </w:r>
            <w:bookmarkStart w:id="408" w:name="f9vg284"/>
            <w:bookmarkEnd w:id="408"/>
          </w:p>
        </w:tc>
        <w:tc>
          <w:tcPr>
            <w:tcW w:w="6290" w:type="dxa"/>
            <w:gridSpan w:val="5"/>
            <w:tcBorders>
              <w:right w:val="single" w:sz="8" w:space="0" w:color="000000"/>
            </w:tcBorders>
          </w:tcPr>
          <w:p w:rsidR="00AB40B6" w:rsidRPr="0087276C" w:rsidRDefault="00AB40B6" w:rsidP="002C4A2C">
            <w:pPr>
              <w:pStyle w:val="TableContents"/>
              <w:spacing w:before="58"/>
              <w:rPr>
                <w:rFonts w:ascii="Palatino Linotype" w:hAnsi="Palatino Linotype"/>
                <w:sz w:val="20"/>
                <w:szCs w:val="20"/>
                <w:lang w:val="en-GB"/>
              </w:rPr>
            </w:pPr>
            <w:bookmarkStart w:id="409" w:name="f9vg291"/>
            <w:bookmarkStart w:id="410" w:name="b4.%253A136"/>
            <w:bookmarkStart w:id="411" w:name="f9vg290"/>
            <w:bookmarkStart w:id="412" w:name="b4.%253A138"/>
            <w:bookmarkStart w:id="413" w:name="f9vg289"/>
            <w:bookmarkStart w:id="414" w:name="b4.%253A137"/>
            <w:bookmarkStart w:id="415" w:name="f9vg288"/>
            <w:bookmarkStart w:id="416" w:name="f5hi"/>
            <w:bookmarkStart w:id="417" w:name="f9vg287"/>
            <w:bookmarkStart w:id="418" w:name="b4.%253A135"/>
            <w:bookmarkStart w:id="419" w:name="f9vg286"/>
            <w:bookmarkStart w:id="420" w:name="f9vg285"/>
            <w:bookmarkEnd w:id="409"/>
            <w:bookmarkEnd w:id="410"/>
            <w:bookmarkEnd w:id="411"/>
            <w:bookmarkEnd w:id="412"/>
            <w:bookmarkEnd w:id="413"/>
            <w:bookmarkEnd w:id="414"/>
            <w:bookmarkEnd w:id="415"/>
            <w:bookmarkEnd w:id="416"/>
            <w:bookmarkEnd w:id="417"/>
            <w:bookmarkEnd w:id="418"/>
            <w:bookmarkEnd w:id="419"/>
            <w:bookmarkEnd w:id="420"/>
            <w:r w:rsidRPr="0087276C">
              <w:rPr>
                <w:rFonts w:ascii="Palatino Linotype" w:hAnsi="Palatino Linotype"/>
                <w:sz w:val="20"/>
                <w:szCs w:val="20"/>
                <w:lang w:val="en-GB"/>
              </w:rPr>
              <w:t xml:space="preserve">D200 </w:t>
            </w:r>
            <w:bookmarkStart w:id="421" w:name="f9vg293"/>
            <w:bookmarkStart w:id="422" w:name="f9vg292"/>
            <w:bookmarkEnd w:id="421"/>
            <w:bookmarkEnd w:id="422"/>
          </w:p>
        </w:tc>
      </w:tr>
      <w:tr w:rsidR="00AB40B6" w:rsidRPr="0087276C" w:rsidTr="00F2538D">
        <w:trPr>
          <w:gridBefore w:val="1"/>
          <w:wBefore w:w="17" w:type="dxa"/>
        </w:trPr>
        <w:tc>
          <w:tcPr>
            <w:tcW w:w="3078" w:type="dxa"/>
            <w:tcBorders>
              <w:left w:val="single" w:sz="8" w:space="0" w:color="000000"/>
              <w:bottom w:val="single" w:sz="8" w:space="0" w:color="000000"/>
            </w:tcBorders>
            <w:shd w:val="clear" w:color="auto" w:fill="CCCCCC"/>
          </w:tcPr>
          <w:p w:rsidR="00AB40B6" w:rsidRPr="0087276C" w:rsidRDefault="00AB40B6" w:rsidP="002C4A2C">
            <w:pPr>
              <w:pStyle w:val="TableContents"/>
              <w:spacing w:before="58"/>
              <w:rPr>
                <w:rFonts w:ascii="Palatino Linotype" w:hAnsi="Palatino Linotype"/>
                <w:sz w:val="20"/>
                <w:szCs w:val="20"/>
                <w:lang w:val="en-GB"/>
              </w:rPr>
            </w:pPr>
            <w:bookmarkStart w:id="423" w:name="f9vg301"/>
            <w:bookmarkStart w:id="424" w:name="f9vg300"/>
            <w:bookmarkStart w:id="425" w:name="f9vg299"/>
            <w:bookmarkStart w:id="426" w:name="b4.%253A142"/>
            <w:bookmarkStart w:id="427" w:name="f9vg298"/>
            <w:bookmarkStart w:id="428" w:name="b4.%253A141"/>
            <w:bookmarkStart w:id="429" w:name="f9vg297"/>
            <w:bookmarkStart w:id="430" w:name="b4.%253A140"/>
            <w:bookmarkStart w:id="431" w:name="f9vg296"/>
            <w:bookmarkStart w:id="432" w:name="b4.%253A139"/>
            <w:bookmarkStart w:id="433" w:name="f9vg295"/>
            <w:bookmarkStart w:id="434" w:name="f9vg294"/>
            <w:bookmarkEnd w:id="423"/>
            <w:bookmarkEnd w:id="424"/>
            <w:bookmarkEnd w:id="425"/>
            <w:bookmarkEnd w:id="426"/>
            <w:bookmarkEnd w:id="427"/>
            <w:bookmarkEnd w:id="428"/>
            <w:bookmarkEnd w:id="429"/>
            <w:bookmarkEnd w:id="430"/>
            <w:bookmarkEnd w:id="431"/>
            <w:bookmarkEnd w:id="432"/>
            <w:bookmarkEnd w:id="433"/>
            <w:bookmarkEnd w:id="434"/>
            <w:r w:rsidRPr="0087276C">
              <w:rPr>
                <w:rFonts w:ascii="Palatino Linotype" w:hAnsi="Palatino Linotype"/>
                <w:b/>
                <w:sz w:val="20"/>
                <w:szCs w:val="20"/>
                <w:lang w:val="en-GB"/>
              </w:rPr>
              <w:t>15. Relevant QAA subject benchmark group(s)</w:t>
            </w:r>
            <w:r w:rsidRPr="0087276C">
              <w:rPr>
                <w:rFonts w:ascii="Palatino Linotype" w:hAnsi="Palatino Linotype"/>
                <w:sz w:val="20"/>
                <w:szCs w:val="20"/>
                <w:lang w:val="en-GB"/>
              </w:rPr>
              <w:t xml:space="preserve"> </w:t>
            </w:r>
            <w:bookmarkStart w:id="435" w:name="f9vg302"/>
            <w:bookmarkEnd w:id="435"/>
          </w:p>
        </w:tc>
        <w:tc>
          <w:tcPr>
            <w:tcW w:w="6290" w:type="dxa"/>
            <w:gridSpan w:val="5"/>
            <w:tcBorders>
              <w:bottom w:val="single" w:sz="8" w:space="0" w:color="000000"/>
              <w:right w:val="single" w:sz="8" w:space="0" w:color="000000"/>
            </w:tcBorders>
          </w:tcPr>
          <w:p w:rsidR="00AB40B6" w:rsidRPr="0087276C" w:rsidRDefault="00AB40B6" w:rsidP="002C4A2C">
            <w:pPr>
              <w:pStyle w:val="TableContents"/>
              <w:spacing w:before="58"/>
              <w:rPr>
                <w:rFonts w:ascii="Palatino Linotype" w:hAnsi="Palatino Linotype"/>
                <w:sz w:val="20"/>
                <w:szCs w:val="20"/>
                <w:lang w:val="en-GB"/>
              </w:rPr>
            </w:pPr>
            <w:bookmarkStart w:id="436" w:name="f9vg309"/>
            <w:bookmarkStart w:id="437" w:name="b4.%253A147"/>
            <w:bookmarkStart w:id="438" w:name="f9vg308"/>
            <w:bookmarkStart w:id="439" w:name="b4.%253A146"/>
            <w:bookmarkStart w:id="440" w:name="f9vg307"/>
            <w:bookmarkStart w:id="441" w:name="b4.%253A145"/>
            <w:bookmarkStart w:id="442" w:name="f9vg306"/>
            <w:bookmarkStart w:id="443" w:name="b4.%253A144"/>
            <w:bookmarkStart w:id="444" w:name="f9vg305"/>
            <w:bookmarkStart w:id="445" w:name="b4.%253A143"/>
            <w:bookmarkStart w:id="446" w:name="f9vg304"/>
            <w:bookmarkStart w:id="447" w:name="f9vg303"/>
            <w:bookmarkEnd w:id="436"/>
            <w:bookmarkEnd w:id="437"/>
            <w:bookmarkEnd w:id="438"/>
            <w:bookmarkEnd w:id="439"/>
            <w:bookmarkEnd w:id="440"/>
            <w:bookmarkEnd w:id="441"/>
            <w:bookmarkEnd w:id="442"/>
            <w:bookmarkEnd w:id="443"/>
            <w:bookmarkEnd w:id="444"/>
            <w:bookmarkEnd w:id="445"/>
            <w:bookmarkEnd w:id="446"/>
            <w:bookmarkEnd w:id="447"/>
            <w:r w:rsidRPr="0087276C">
              <w:rPr>
                <w:rFonts w:ascii="Palatino Linotype" w:hAnsi="Palatino Linotype"/>
                <w:sz w:val="20"/>
                <w:szCs w:val="20"/>
                <w:lang w:val="en-GB"/>
              </w:rPr>
              <w:t xml:space="preserve">N/A </w:t>
            </w:r>
            <w:bookmarkStart w:id="448" w:name="f9vg312"/>
            <w:bookmarkStart w:id="449" w:name="f9vg311"/>
            <w:bookmarkStart w:id="450" w:name="f9vg310"/>
            <w:bookmarkEnd w:id="448"/>
            <w:bookmarkEnd w:id="449"/>
            <w:bookmarkEnd w:id="450"/>
          </w:p>
        </w:tc>
      </w:tr>
      <w:tr w:rsidR="00AB40B6" w:rsidRPr="0087276C" w:rsidTr="00F2538D">
        <w:trPr>
          <w:gridBefore w:val="1"/>
          <w:wBefore w:w="17" w:type="dxa"/>
        </w:trPr>
        <w:tc>
          <w:tcPr>
            <w:tcW w:w="9368" w:type="dxa"/>
            <w:gridSpan w:val="6"/>
            <w:tcBorders>
              <w:left w:val="single" w:sz="8" w:space="0" w:color="000000"/>
              <w:right w:val="single" w:sz="8" w:space="0" w:color="000000"/>
            </w:tcBorders>
            <w:shd w:val="clear" w:color="auto" w:fill="CCCCCC"/>
          </w:tcPr>
          <w:p w:rsidR="00AB40B6" w:rsidRPr="0087276C" w:rsidRDefault="00AB40B6" w:rsidP="002C4A2C">
            <w:pPr>
              <w:pStyle w:val="TableContents"/>
              <w:spacing w:before="58"/>
              <w:rPr>
                <w:rFonts w:ascii="Palatino Linotype" w:hAnsi="Palatino Linotype"/>
                <w:sz w:val="20"/>
                <w:szCs w:val="20"/>
                <w:lang w:val="en-GB"/>
              </w:rPr>
            </w:pPr>
            <w:bookmarkStart w:id="451" w:name="f9vg321"/>
            <w:bookmarkStart w:id="452" w:name="f9vg320"/>
            <w:bookmarkStart w:id="453" w:name="f9vg319"/>
            <w:bookmarkStart w:id="454" w:name="b4.%253A152"/>
            <w:bookmarkStart w:id="455" w:name="f9vg318"/>
            <w:bookmarkStart w:id="456" w:name="b4.%253A151"/>
            <w:bookmarkStart w:id="457" w:name="f9vg317"/>
            <w:bookmarkStart w:id="458" w:name="b4.%253A150"/>
            <w:bookmarkStart w:id="459" w:name="f9vg316"/>
            <w:bookmarkStart w:id="460" w:name="b4.%253A149"/>
            <w:bookmarkStart w:id="461" w:name="f9vg315"/>
            <w:bookmarkStart w:id="462" w:name="b4.%253A148"/>
            <w:bookmarkStart w:id="463" w:name="f9vg314"/>
            <w:bookmarkStart w:id="464" w:name="f9vg313"/>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87276C">
              <w:rPr>
                <w:rFonts w:ascii="Palatino Linotype" w:hAnsi="Palatino Linotype"/>
                <w:b/>
                <w:sz w:val="20"/>
                <w:szCs w:val="20"/>
                <w:lang w:val="en-GB"/>
              </w:rPr>
              <w:t>16. Reference points</w:t>
            </w:r>
            <w:r w:rsidRPr="0087276C">
              <w:rPr>
                <w:rFonts w:ascii="Palatino Linotype" w:hAnsi="Palatino Linotype"/>
                <w:sz w:val="20"/>
                <w:szCs w:val="20"/>
                <w:lang w:val="en-GB"/>
              </w:rPr>
              <w:t xml:space="preserve"> </w:t>
            </w:r>
            <w:bookmarkStart w:id="465" w:name="f9vg323"/>
            <w:bookmarkStart w:id="466" w:name="f9vg322"/>
            <w:bookmarkEnd w:id="465"/>
            <w:bookmarkEnd w:id="466"/>
          </w:p>
        </w:tc>
      </w:tr>
      <w:tr w:rsidR="00AB40B6" w:rsidRPr="0087276C" w:rsidTr="00F2538D">
        <w:trPr>
          <w:gridBefore w:val="1"/>
          <w:wBefore w:w="17" w:type="dxa"/>
        </w:trPr>
        <w:tc>
          <w:tcPr>
            <w:tcW w:w="9368" w:type="dxa"/>
            <w:gridSpan w:val="6"/>
            <w:tcBorders>
              <w:left w:val="single" w:sz="8" w:space="0" w:color="000000"/>
              <w:bottom w:val="single" w:sz="8" w:space="0" w:color="000000"/>
              <w:right w:val="single" w:sz="8" w:space="0" w:color="000000"/>
            </w:tcBorders>
          </w:tcPr>
          <w:p w:rsidR="00AB40B6" w:rsidRPr="0087276C" w:rsidRDefault="00AB40B6" w:rsidP="002C4A2C">
            <w:pPr>
              <w:pStyle w:val="TableContents"/>
              <w:spacing w:before="58"/>
              <w:rPr>
                <w:rFonts w:ascii="Palatino Linotype" w:hAnsi="Palatino Linotype"/>
                <w:sz w:val="20"/>
                <w:szCs w:val="20"/>
                <w:lang w:val="en-GB"/>
              </w:rPr>
            </w:pPr>
            <w:bookmarkStart w:id="467" w:name="f9vg330"/>
            <w:bookmarkStart w:id="468" w:name="b4.%253A157"/>
            <w:bookmarkStart w:id="469" w:name="f9vg329"/>
            <w:bookmarkStart w:id="470" w:name="b4.%253A156"/>
            <w:bookmarkStart w:id="471" w:name="f9vg328"/>
            <w:bookmarkStart w:id="472" w:name="b4.%253A155"/>
            <w:bookmarkStart w:id="473" w:name="f9vg327"/>
            <w:bookmarkStart w:id="474" w:name="b4.%253A154"/>
            <w:bookmarkStart w:id="475" w:name="f9vg326"/>
            <w:bookmarkStart w:id="476" w:name="b4.%253A153"/>
            <w:bookmarkStart w:id="477" w:name="f9vg325"/>
            <w:bookmarkStart w:id="478" w:name="f9vg324"/>
            <w:bookmarkEnd w:id="467"/>
            <w:bookmarkEnd w:id="468"/>
            <w:bookmarkEnd w:id="469"/>
            <w:bookmarkEnd w:id="470"/>
            <w:bookmarkEnd w:id="471"/>
            <w:bookmarkEnd w:id="472"/>
            <w:bookmarkEnd w:id="473"/>
            <w:bookmarkEnd w:id="474"/>
            <w:bookmarkEnd w:id="475"/>
            <w:bookmarkEnd w:id="476"/>
            <w:bookmarkEnd w:id="477"/>
            <w:bookmarkEnd w:id="478"/>
            <w:r w:rsidRPr="0087276C">
              <w:rPr>
                <w:rFonts w:ascii="Palatino Linotype" w:hAnsi="Palatino Linotype"/>
                <w:sz w:val="20"/>
                <w:szCs w:val="20"/>
                <w:lang w:val="en-GB"/>
              </w:rPr>
              <w:t xml:space="preserve">N/A </w:t>
            </w:r>
            <w:bookmarkStart w:id="479" w:name="f9vg333"/>
            <w:bookmarkStart w:id="480" w:name="f9vg332"/>
            <w:bookmarkStart w:id="481" w:name="f9vg331"/>
            <w:bookmarkEnd w:id="479"/>
            <w:bookmarkEnd w:id="480"/>
            <w:bookmarkEnd w:id="481"/>
          </w:p>
        </w:tc>
      </w:tr>
      <w:tr w:rsidR="00AB40B6" w:rsidRPr="0087276C" w:rsidTr="00F2538D">
        <w:trPr>
          <w:gridBefore w:val="1"/>
          <w:wBefore w:w="17" w:type="dxa"/>
        </w:trPr>
        <w:tc>
          <w:tcPr>
            <w:tcW w:w="9368" w:type="dxa"/>
            <w:gridSpan w:val="6"/>
            <w:tcBorders>
              <w:left w:val="single" w:sz="8" w:space="0" w:color="000000"/>
              <w:right w:val="single" w:sz="8" w:space="0" w:color="000000"/>
            </w:tcBorders>
            <w:shd w:val="clear" w:color="auto" w:fill="CCCCCC"/>
          </w:tcPr>
          <w:p w:rsidR="00AB40B6" w:rsidRPr="0087276C" w:rsidRDefault="00AB40B6" w:rsidP="002C4A2C">
            <w:pPr>
              <w:pStyle w:val="TableContents"/>
              <w:spacing w:before="58"/>
              <w:rPr>
                <w:rFonts w:ascii="Palatino Linotype" w:hAnsi="Palatino Linotype"/>
                <w:sz w:val="20"/>
                <w:szCs w:val="20"/>
                <w:lang w:val="en-GB"/>
              </w:rPr>
            </w:pPr>
            <w:bookmarkStart w:id="482" w:name="f9vg342"/>
            <w:bookmarkStart w:id="483" w:name="f9vg341"/>
            <w:bookmarkStart w:id="484" w:name="f9vg340"/>
            <w:bookmarkStart w:id="485" w:name="b4.%253A162"/>
            <w:bookmarkStart w:id="486" w:name="f9vg339"/>
            <w:bookmarkStart w:id="487" w:name="b4.%253A161"/>
            <w:bookmarkStart w:id="488" w:name="f9vg338"/>
            <w:bookmarkStart w:id="489" w:name="b4.%253A160"/>
            <w:bookmarkStart w:id="490" w:name="f9vg337"/>
            <w:bookmarkStart w:id="491" w:name="b4.%253A159"/>
            <w:bookmarkStart w:id="492" w:name="f9vg336"/>
            <w:bookmarkStart w:id="493" w:name="b4.%253A158"/>
            <w:bookmarkStart w:id="494" w:name="f9vg335"/>
            <w:bookmarkStart w:id="495" w:name="f9vg334"/>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87276C">
              <w:rPr>
                <w:rFonts w:ascii="Palatino Linotype" w:hAnsi="Palatino Linotype"/>
                <w:b/>
                <w:sz w:val="20"/>
                <w:szCs w:val="20"/>
                <w:lang w:val="en-GB"/>
              </w:rPr>
              <w:t>17. Educational aims of programme</w:t>
            </w:r>
            <w:r w:rsidRPr="0087276C">
              <w:rPr>
                <w:rFonts w:ascii="Palatino Linotype" w:hAnsi="Palatino Linotype"/>
                <w:sz w:val="20"/>
                <w:szCs w:val="20"/>
                <w:lang w:val="en-GB"/>
              </w:rPr>
              <w:t xml:space="preserve"> </w:t>
            </w:r>
            <w:bookmarkStart w:id="496" w:name="f9vg344"/>
            <w:bookmarkStart w:id="497" w:name="f9vg343"/>
            <w:bookmarkEnd w:id="496"/>
            <w:bookmarkEnd w:id="497"/>
          </w:p>
        </w:tc>
      </w:tr>
      <w:tr w:rsidR="00AB40B6" w:rsidRPr="0087276C" w:rsidTr="00F2538D">
        <w:trPr>
          <w:gridBefore w:val="1"/>
          <w:wBefore w:w="17" w:type="dxa"/>
        </w:trPr>
        <w:tc>
          <w:tcPr>
            <w:tcW w:w="9368" w:type="dxa"/>
            <w:gridSpan w:val="6"/>
            <w:tcBorders>
              <w:left w:val="single" w:sz="8" w:space="0" w:color="000000"/>
              <w:bottom w:val="single" w:sz="8" w:space="0" w:color="000000"/>
              <w:right w:val="single" w:sz="8" w:space="0" w:color="000000"/>
            </w:tcBorders>
          </w:tcPr>
          <w:p w:rsidR="00AB40B6" w:rsidRPr="0087276C" w:rsidRDefault="00AB40B6" w:rsidP="002C4A2C">
            <w:pPr>
              <w:pStyle w:val="TableContents"/>
              <w:spacing w:after="120"/>
              <w:rPr>
                <w:rFonts w:ascii="Palatino Linotype" w:hAnsi="Palatino Linotype"/>
                <w:sz w:val="20"/>
                <w:szCs w:val="20"/>
                <w:lang w:val="en-GB"/>
              </w:rPr>
            </w:pPr>
            <w:bookmarkStart w:id="498" w:name="f9vg347"/>
            <w:bookmarkStart w:id="499" w:name="b4.%253A166"/>
            <w:bookmarkStart w:id="500" w:name="f9vg346"/>
            <w:bookmarkStart w:id="501" w:name="f9vg345"/>
            <w:bookmarkEnd w:id="498"/>
            <w:bookmarkEnd w:id="499"/>
            <w:bookmarkEnd w:id="500"/>
            <w:bookmarkEnd w:id="501"/>
            <w:r w:rsidRPr="0087276C">
              <w:rPr>
                <w:rFonts w:ascii="Palatino Linotype" w:hAnsi="Palatino Linotype"/>
                <w:sz w:val="20"/>
                <w:szCs w:val="20"/>
                <w:lang w:val="en-GB"/>
              </w:rPr>
              <w:t>The programme aims to produce graduates</w:t>
            </w:r>
            <w:r w:rsidR="000405C7">
              <w:rPr>
                <w:rFonts w:ascii="Palatino Linotype" w:hAnsi="Palatino Linotype"/>
                <w:sz w:val="20"/>
                <w:szCs w:val="20"/>
                <w:lang w:val="en-GB"/>
              </w:rPr>
              <w:t xml:space="preserve"> able to</w:t>
            </w:r>
            <w:r w:rsidRPr="0087276C">
              <w:rPr>
                <w:rFonts w:ascii="Palatino Linotype" w:hAnsi="Palatino Linotype"/>
                <w:sz w:val="20"/>
                <w:szCs w:val="20"/>
                <w:lang w:val="en-GB"/>
              </w:rPr>
              <w:t xml:space="preserve">: </w:t>
            </w:r>
          </w:p>
          <w:p w:rsidR="00AB40B6" w:rsidRPr="0087276C" w:rsidRDefault="000405C7" w:rsidP="00AB40B6">
            <w:pPr>
              <w:pStyle w:val="TableContents"/>
              <w:numPr>
                <w:ilvl w:val="0"/>
                <w:numId w:val="2"/>
              </w:numPr>
              <w:tabs>
                <w:tab w:val="left" w:pos="707"/>
              </w:tabs>
              <w:spacing w:after="120"/>
              <w:rPr>
                <w:rFonts w:ascii="Palatino Linotype" w:hAnsi="Palatino Linotype"/>
                <w:sz w:val="20"/>
                <w:szCs w:val="20"/>
                <w:lang w:val="en-GB"/>
              </w:rPr>
            </w:pPr>
            <w:bookmarkStart w:id="502" w:name="f9vg355"/>
            <w:bookmarkStart w:id="503" w:name="jde22"/>
            <w:bookmarkStart w:id="504" w:name="f9vg354"/>
            <w:bookmarkStart w:id="505" w:name="jde21"/>
            <w:bookmarkStart w:id="506" w:name="f9vg353"/>
            <w:bookmarkStart w:id="507" w:name="jde20"/>
            <w:bookmarkStart w:id="508" w:name="f9vg352"/>
            <w:bookmarkStart w:id="509" w:name="jde2"/>
            <w:bookmarkStart w:id="510" w:name="f9vg351"/>
            <w:bookmarkStart w:id="511" w:name="f9vg350"/>
            <w:bookmarkStart w:id="512" w:name="f9vg349"/>
            <w:bookmarkStart w:id="513" w:name="f9vg348"/>
            <w:bookmarkStart w:id="514" w:name="f9vg362"/>
            <w:bookmarkStart w:id="515" w:name="b5rf0"/>
            <w:bookmarkStart w:id="516" w:name="f9vg361"/>
            <w:bookmarkStart w:id="517" w:name="b4.%253A169"/>
            <w:bookmarkStart w:id="518" w:name="f9vg360"/>
            <w:bookmarkStart w:id="519" w:name="b4.%253A168"/>
            <w:bookmarkStart w:id="520" w:name="f9vg359"/>
            <w:bookmarkStart w:id="521" w:name="b4.%253A167"/>
            <w:bookmarkStart w:id="522" w:name="f9vg358"/>
            <w:bookmarkStart w:id="523" w:name="f9vg357"/>
            <w:bookmarkStart w:id="524" w:name="f9vg356"/>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Fonts w:ascii="Palatino Linotype" w:hAnsi="Palatino Linotype"/>
                <w:sz w:val="20"/>
                <w:szCs w:val="20"/>
                <w:lang w:val="en-GB"/>
              </w:rPr>
              <w:t xml:space="preserve">pass the </w:t>
            </w:r>
            <w:r w:rsidR="00AB40B6" w:rsidRPr="0087276C">
              <w:rPr>
                <w:rFonts w:ascii="Palatino Linotype" w:hAnsi="Palatino Linotype"/>
                <w:sz w:val="20"/>
                <w:szCs w:val="20"/>
                <w:lang w:val="en-GB"/>
              </w:rPr>
              <w:t xml:space="preserve">examinations for European or American Veterinary Specialty Colleges </w:t>
            </w:r>
          </w:p>
          <w:p w:rsidR="000405C7" w:rsidRPr="000405C7" w:rsidRDefault="000405C7" w:rsidP="000405C7">
            <w:pPr>
              <w:pStyle w:val="TableContents"/>
              <w:numPr>
                <w:ilvl w:val="0"/>
                <w:numId w:val="2"/>
              </w:numPr>
              <w:tabs>
                <w:tab w:val="left" w:pos="707"/>
              </w:tabs>
              <w:spacing w:after="120"/>
              <w:rPr>
                <w:rFonts w:ascii="Palatino Linotype" w:hAnsi="Palatino Linotype"/>
                <w:sz w:val="20"/>
                <w:szCs w:val="20"/>
                <w:lang w:val="en-GB"/>
              </w:rPr>
            </w:pPr>
            <w:bookmarkStart w:id="525" w:name="f9vg367"/>
            <w:bookmarkStart w:id="526" w:name="t4k60"/>
            <w:bookmarkStart w:id="527" w:name="f9vg366"/>
            <w:bookmarkStart w:id="528" w:name="t4k6"/>
            <w:bookmarkStart w:id="529" w:name="f9vg365"/>
            <w:bookmarkStart w:id="530" w:name="f9vg364"/>
            <w:bookmarkStart w:id="531" w:name="f9vg363"/>
            <w:bookmarkEnd w:id="525"/>
            <w:bookmarkEnd w:id="526"/>
            <w:bookmarkEnd w:id="527"/>
            <w:bookmarkEnd w:id="528"/>
            <w:bookmarkEnd w:id="529"/>
            <w:bookmarkEnd w:id="530"/>
            <w:bookmarkEnd w:id="531"/>
            <w:r w:rsidRPr="000405C7">
              <w:rPr>
                <w:rFonts w:ascii="Palatino Linotype" w:hAnsi="Palatino Linotype"/>
                <w:sz w:val="20"/>
                <w:szCs w:val="20"/>
                <w:lang w:val="en-GB"/>
              </w:rPr>
              <w:t>deal with complex issues both systematically and creatively, make sound judgements in the absence of complete data, and communicate their conclusions clearly to specialist and non-specialist audiences</w:t>
            </w:r>
          </w:p>
          <w:p w:rsidR="000405C7" w:rsidRPr="000405C7" w:rsidRDefault="000405C7" w:rsidP="000405C7">
            <w:pPr>
              <w:pStyle w:val="TableContents"/>
              <w:numPr>
                <w:ilvl w:val="0"/>
                <w:numId w:val="2"/>
              </w:numPr>
              <w:tabs>
                <w:tab w:val="left" w:pos="707"/>
              </w:tabs>
              <w:spacing w:after="120"/>
              <w:rPr>
                <w:rFonts w:ascii="Palatino Linotype" w:hAnsi="Palatino Linotype"/>
                <w:sz w:val="20"/>
                <w:szCs w:val="20"/>
                <w:lang w:val="en-GB"/>
              </w:rPr>
            </w:pPr>
            <w:r w:rsidRPr="000405C7">
              <w:rPr>
                <w:rFonts w:ascii="Palatino Linotype" w:hAnsi="Palatino Linotype"/>
                <w:sz w:val="20"/>
                <w:szCs w:val="20"/>
                <w:lang w:val="en-GB"/>
              </w:rPr>
              <w:t>demonstrate self-direction and originality in tackling and solving problems, and act autonomously in planning and implementing tasks at a professional or equivalent level</w:t>
            </w:r>
          </w:p>
          <w:p w:rsidR="00AB40B6" w:rsidRPr="000851FA" w:rsidRDefault="000405C7" w:rsidP="00F2538D">
            <w:pPr>
              <w:pStyle w:val="TableContents"/>
              <w:numPr>
                <w:ilvl w:val="0"/>
                <w:numId w:val="2"/>
              </w:numPr>
              <w:spacing w:after="120"/>
              <w:rPr>
                <w:rFonts w:ascii="Palatino Linotype" w:hAnsi="Palatino Linotype"/>
                <w:sz w:val="20"/>
                <w:szCs w:val="20"/>
                <w:lang w:val="en-GB"/>
              </w:rPr>
            </w:pPr>
            <w:r w:rsidRPr="000405C7">
              <w:rPr>
                <w:rFonts w:ascii="Palatino Linotype" w:hAnsi="Palatino Linotype"/>
                <w:sz w:val="20"/>
                <w:szCs w:val="20"/>
                <w:lang w:val="en-GB"/>
              </w:rPr>
              <w:t>continue to advance their knowledge and understanding, and to develop new skills to a high level</w:t>
            </w:r>
            <w:bookmarkStart w:id="532" w:name="f9vg372"/>
            <w:bookmarkStart w:id="533" w:name="qa-l0"/>
            <w:bookmarkStart w:id="534" w:name="f9vg371"/>
            <w:bookmarkStart w:id="535" w:name="qa-l"/>
            <w:bookmarkStart w:id="536" w:name="f9vg370"/>
            <w:bookmarkStart w:id="537" w:name="f9vg369"/>
            <w:bookmarkStart w:id="538" w:name="f9vg368"/>
            <w:bookmarkStart w:id="539" w:name="f9vg379"/>
            <w:bookmarkStart w:id="540" w:name="b4.%253A171"/>
            <w:bookmarkStart w:id="541" w:name="f9vg378"/>
            <w:bookmarkStart w:id="542" w:name="b4.%253A170"/>
            <w:bookmarkStart w:id="543" w:name="f9vg377"/>
            <w:bookmarkStart w:id="544" w:name="b4.%253A174"/>
            <w:bookmarkStart w:id="545" w:name="f9vg376"/>
            <w:bookmarkStart w:id="546" w:name="b4.%253A173"/>
            <w:bookmarkStart w:id="547" w:name="f9vg375"/>
            <w:bookmarkStart w:id="548" w:name="b4.%253A172"/>
            <w:bookmarkStart w:id="549" w:name="f9vg374"/>
            <w:bookmarkStart w:id="550" w:name="f9vg373"/>
            <w:bookmarkStart w:id="551" w:name="f9vg382"/>
            <w:bookmarkStart w:id="552" w:name="f9vg381"/>
            <w:bookmarkStart w:id="553" w:name="f9vg380"/>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tc>
      </w:tr>
      <w:tr w:rsidR="00AB40B6" w:rsidRPr="0087276C" w:rsidTr="00F2538D">
        <w:trPr>
          <w:gridBefore w:val="1"/>
          <w:wBefore w:w="17" w:type="dxa"/>
        </w:trPr>
        <w:tc>
          <w:tcPr>
            <w:tcW w:w="9368" w:type="dxa"/>
            <w:gridSpan w:val="6"/>
            <w:tcBorders>
              <w:left w:val="single" w:sz="8" w:space="0" w:color="000000"/>
              <w:right w:val="single" w:sz="8" w:space="0" w:color="000000"/>
            </w:tcBorders>
            <w:shd w:val="clear" w:color="auto" w:fill="CCCCCC"/>
          </w:tcPr>
          <w:p w:rsidR="00AB40B6" w:rsidRPr="0087276C" w:rsidRDefault="00AB40B6" w:rsidP="002C4A2C">
            <w:pPr>
              <w:pStyle w:val="TableContents"/>
              <w:spacing w:before="58"/>
              <w:rPr>
                <w:rFonts w:ascii="Palatino Linotype" w:hAnsi="Palatino Linotype"/>
                <w:sz w:val="20"/>
                <w:szCs w:val="20"/>
                <w:lang w:val="en-GB"/>
              </w:rPr>
            </w:pPr>
            <w:bookmarkStart w:id="554" w:name="f9vg391"/>
            <w:bookmarkStart w:id="555" w:name="f9vg390"/>
            <w:bookmarkStart w:id="556" w:name="f9vg389"/>
            <w:bookmarkStart w:id="557" w:name="b4.%253A179"/>
            <w:bookmarkStart w:id="558" w:name="f9vg388"/>
            <w:bookmarkStart w:id="559" w:name="b4.%253A178"/>
            <w:bookmarkStart w:id="560" w:name="f9vg387"/>
            <w:bookmarkStart w:id="561" w:name="b4.%253A177"/>
            <w:bookmarkStart w:id="562" w:name="f9vg386"/>
            <w:bookmarkStart w:id="563" w:name="b4.%253A176"/>
            <w:bookmarkStart w:id="564" w:name="f9vg385"/>
            <w:bookmarkStart w:id="565" w:name="b4.%253A175"/>
            <w:bookmarkStart w:id="566" w:name="f9vg384"/>
            <w:bookmarkStart w:id="567" w:name="f9vg38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87276C">
              <w:rPr>
                <w:rFonts w:ascii="Palatino Linotype" w:hAnsi="Palatino Linotype"/>
                <w:b/>
                <w:sz w:val="20"/>
                <w:szCs w:val="20"/>
                <w:lang w:val="en-GB"/>
              </w:rPr>
              <w:t>18. Programme outcomes - the programme offers opportunities for students to achieve and demonstrate the following learning outcomes.</w:t>
            </w:r>
            <w:r w:rsidRPr="0087276C">
              <w:rPr>
                <w:rFonts w:ascii="Palatino Linotype" w:hAnsi="Palatino Linotype"/>
                <w:sz w:val="20"/>
                <w:szCs w:val="20"/>
                <w:lang w:val="en-GB"/>
              </w:rPr>
              <w:t xml:space="preserve"> </w:t>
            </w:r>
            <w:bookmarkStart w:id="568" w:name="f9vg393"/>
            <w:bookmarkStart w:id="569" w:name="f9vg392"/>
            <w:bookmarkEnd w:id="568"/>
            <w:bookmarkEnd w:id="569"/>
          </w:p>
        </w:tc>
      </w:tr>
      <w:tr w:rsidR="00AB40B6" w:rsidRPr="0087276C" w:rsidTr="00F2538D">
        <w:trPr>
          <w:gridBefore w:val="1"/>
          <w:wBefore w:w="17" w:type="dxa"/>
          <w:trHeight w:val="99"/>
        </w:trPr>
        <w:tc>
          <w:tcPr>
            <w:tcW w:w="3269" w:type="dxa"/>
            <w:gridSpan w:val="3"/>
            <w:tcBorders>
              <w:left w:val="single" w:sz="8" w:space="0" w:color="000000"/>
              <w:bottom w:val="single" w:sz="8" w:space="0" w:color="000000"/>
            </w:tcBorders>
          </w:tcPr>
          <w:p w:rsidR="00AB40B6" w:rsidRPr="0087276C" w:rsidRDefault="00AB40B6" w:rsidP="00F2538D">
            <w:pPr>
              <w:pStyle w:val="TableContents"/>
              <w:spacing w:after="120"/>
              <w:rPr>
                <w:rFonts w:ascii="Palatino Linotype" w:hAnsi="Palatino Linotype"/>
                <w:sz w:val="20"/>
                <w:szCs w:val="20"/>
                <w:lang w:val="en-GB"/>
              </w:rPr>
            </w:pPr>
            <w:bookmarkStart w:id="570" w:name="f9vg397"/>
            <w:bookmarkStart w:id="571" w:name="b4.%253A181"/>
            <w:bookmarkStart w:id="572" w:name="f9vg396"/>
            <w:bookmarkStart w:id="573" w:name="b4.%253A180"/>
            <w:bookmarkStart w:id="574" w:name="f9vg395"/>
            <w:bookmarkStart w:id="575" w:name="f9vg394"/>
            <w:bookmarkStart w:id="576" w:name="f9vg405"/>
            <w:bookmarkStart w:id="577" w:name="f9vg404"/>
            <w:bookmarkStart w:id="578" w:name="f9vg403"/>
            <w:bookmarkStart w:id="579" w:name="b4.%253A186"/>
            <w:bookmarkStart w:id="580" w:name="f9vg402"/>
            <w:bookmarkStart w:id="581" w:name="b4.%253A185"/>
            <w:bookmarkStart w:id="582" w:name="f9vg401"/>
            <w:bookmarkStart w:id="583" w:name="f9vg400"/>
            <w:bookmarkStart w:id="584" w:name="f9vg399"/>
            <w:bookmarkStart w:id="585" w:name="f9vg398"/>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87276C">
              <w:rPr>
                <w:rFonts w:ascii="Palatino Linotype" w:hAnsi="Palatino Linotype"/>
                <w:b/>
                <w:sz w:val="20"/>
                <w:szCs w:val="20"/>
                <w:lang w:val="en-GB"/>
              </w:rPr>
              <w:t>A. Knowledge and understanding of:</w:t>
            </w:r>
            <w:r w:rsidRPr="0087276C">
              <w:rPr>
                <w:rFonts w:ascii="Palatino Linotype" w:hAnsi="Palatino Linotype"/>
                <w:sz w:val="20"/>
                <w:szCs w:val="20"/>
                <w:lang w:val="en-GB"/>
              </w:rPr>
              <w:t xml:space="preserve"> </w:t>
            </w:r>
          </w:p>
          <w:p w:rsidR="00AB40B6" w:rsidRPr="0087276C" w:rsidRDefault="00AB40B6" w:rsidP="00AB40B6">
            <w:pPr>
              <w:pStyle w:val="TableContents"/>
              <w:numPr>
                <w:ilvl w:val="0"/>
                <w:numId w:val="3"/>
              </w:numPr>
              <w:tabs>
                <w:tab w:val="left" w:pos="707"/>
              </w:tabs>
              <w:spacing w:after="120"/>
              <w:rPr>
                <w:rFonts w:ascii="Palatino Linotype" w:hAnsi="Palatino Linotype"/>
                <w:sz w:val="20"/>
                <w:szCs w:val="20"/>
                <w:lang w:val="en-GB"/>
              </w:rPr>
            </w:pPr>
            <w:bookmarkStart w:id="586" w:name="f9vg409"/>
            <w:bookmarkStart w:id="587" w:name="b4.%253A188"/>
            <w:bookmarkStart w:id="588" w:name="f9vg408"/>
            <w:bookmarkStart w:id="589" w:name="m97c2"/>
            <w:bookmarkStart w:id="590" w:name="f9vg407"/>
            <w:bookmarkStart w:id="591" w:name="f9vg406"/>
            <w:bookmarkStart w:id="592" w:name="f9vg417"/>
            <w:bookmarkStart w:id="593" w:name="b4.%253A192"/>
            <w:bookmarkStart w:id="594" w:name="f9vg416"/>
            <w:bookmarkStart w:id="595" w:name="b4.%253A191"/>
            <w:bookmarkStart w:id="596" w:name="f9vg415"/>
            <w:bookmarkStart w:id="597" w:name="b4.%253A190"/>
            <w:bookmarkStart w:id="598" w:name="f9vg414"/>
            <w:bookmarkStart w:id="599" w:name="b4.%253A189"/>
            <w:bookmarkStart w:id="600" w:name="f9vg413"/>
            <w:bookmarkStart w:id="601" w:name="f9vg412"/>
            <w:bookmarkStart w:id="602" w:name="f9vg411"/>
            <w:bookmarkStart w:id="603" w:name="f9vg410"/>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87276C">
              <w:rPr>
                <w:rFonts w:ascii="Palatino Linotype" w:hAnsi="Palatino Linotype"/>
                <w:sz w:val="20"/>
                <w:szCs w:val="20"/>
                <w:lang w:val="en-GB"/>
              </w:rPr>
              <w:t xml:space="preserve">their clinical discipline </w:t>
            </w:r>
          </w:p>
          <w:p w:rsidR="00AB40B6" w:rsidRPr="0087276C" w:rsidRDefault="00AB40B6" w:rsidP="00AB40B6">
            <w:pPr>
              <w:pStyle w:val="TableContents"/>
              <w:numPr>
                <w:ilvl w:val="0"/>
                <w:numId w:val="3"/>
              </w:numPr>
              <w:tabs>
                <w:tab w:val="left" w:pos="707"/>
              </w:tabs>
              <w:spacing w:after="120"/>
              <w:rPr>
                <w:rFonts w:ascii="Palatino Linotype" w:hAnsi="Palatino Linotype"/>
                <w:sz w:val="20"/>
                <w:szCs w:val="20"/>
                <w:lang w:val="en-GB"/>
              </w:rPr>
            </w:pPr>
            <w:bookmarkStart w:id="604" w:name="f9vg423"/>
            <w:bookmarkStart w:id="605" w:name="b4.%253A195"/>
            <w:bookmarkStart w:id="606" w:name="f9vg422"/>
            <w:bookmarkStart w:id="607" w:name="b4.%253A194"/>
            <w:bookmarkStart w:id="608" w:name="f9vg421"/>
            <w:bookmarkStart w:id="609" w:name="b4.%253A193"/>
            <w:bookmarkStart w:id="610" w:name="f9vg420"/>
            <w:bookmarkStart w:id="611" w:name="f9vg419"/>
            <w:bookmarkStart w:id="612" w:name="f9vg418"/>
            <w:bookmarkEnd w:id="604"/>
            <w:bookmarkEnd w:id="605"/>
            <w:bookmarkEnd w:id="606"/>
            <w:bookmarkEnd w:id="607"/>
            <w:bookmarkEnd w:id="608"/>
            <w:bookmarkEnd w:id="609"/>
            <w:bookmarkEnd w:id="610"/>
            <w:bookmarkEnd w:id="611"/>
            <w:bookmarkEnd w:id="612"/>
            <w:r w:rsidRPr="0087276C">
              <w:rPr>
                <w:rFonts w:ascii="Palatino Linotype" w:hAnsi="Palatino Linotype"/>
                <w:sz w:val="20"/>
                <w:szCs w:val="20"/>
                <w:lang w:val="en-GB"/>
              </w:rPr>
              <w:t xml:space="preserve">the pathophysiological principles behind their clinical area of study </w:t>
            </w:r>
          </w:p>
          <w:p w:rsidR="00AB40B6" w:rsidRPr="0087276C" w:rsidRDefault="00AB40B6" w:rsidP="00AB40B6">
            <w:pPr>
              <w:pStyle w:val="TableContents"/>
              <w:numPr>
                <w:ilvl w:val="0"/>
                <w:numId w:val="3"/>
              </w:numPr>
              <w:tabs>
                <w:tab w:val="left" w:pos="707"/>
              </w:tabs>
              <w:spacing w:after="120"/>
              <w:rPr>
                <w:rFonts w:ascii="Palatino Linotype" w:hAnsi="Palatino Linotype"/>
                <w:sz w:val="20"/>
                <w:szCs w:val="20"/>
                <w:lang w:val="en-GB"/>
              </w:rPr>
            </w:pPr>
            <w:bookmarkStart w:id="613" w:name="f9vg429"/>
            <w:bookmarkStart w:id="614" w:name="b4.%253A198"/>
            <w:bookmarkStart w:id="615" w:name="f9vg428"/>
            <w:bookmarkStart w:id="616" w:name="b4.%253A197"/>
            <w:bookmarkStart w:id="617" w:name="f9vg427"/>
            <w:bookmarkStart w:id="618" w:name="b4.%253A196"/>
            <w:bookmarkStart w:id="619" w:name="f9vg426"/>
            <w:bookmarkStart w:id="620" w:name="f9vg425"/>
            <w:bookmarkStart w:id="621" w:name="f9vg424"/>
            <w:bookmarkEnd w:id="613"/>
            <w:bookmarkEnd w:id="614"/>
            <w:bookmarkEnd w:id="615"/>
            <w:bookmarkEnd w:id="616"/>
            <w:bookmarkEnd w:id="617"/>
            <w:bookmarkEnd w:id="618"/>
            <w:bookmarkEnd w:id="619"/>
            <w:bookmarkEnd w:id="620"/>
            <w:bookmarkEnd w:id="621"/>
            <w:r w:rsidRPr="0087276C">
              <w:rPr>
                <w:rFonts w:ascii="Palatino Linotype" w:hAnsi="Palatino Linotype"/>
                <w:sz w:val="20"/>
                <w:szCs w:val="20"/>
                <w:lang w:val="en-GB"/>
              </w:rPr>
              <w:t xml:space="preserve">related clinical disciplines </w:t>
            </w:r>
          </w:p>
          <w:p w:rsidR="00AB40B6" w:rsidRPr="0087276C" w:rsidRDefault="00AB40B6" w:rsidP="00AB40B6">
            <w:pPr>
              <w:pStyle w:val="TableContents"/>
              <w:numPr>
                <w:ilvl w:val="0"/>
                <w:numId w:val="3"/>
              </w:numPr>
              <w:tabs>
                <w:tab w:val="left" w:pos="707"/>
              </w:tabs>
              <w:spacing w:after="120"/>
              <w:rPr>
                <w:rFonts w:ascii="Palatino Linotype" w:hAnsi="Palatino Linotype"/>
                <w:sz w:val="20"/>
                <w:szCs w:val="20"/>
                <w:lang w:val="en-GB"/>
              </w:rPr>
            </w:pPr>
            <w:bookmarkStart w:id="622" w:name="f9vg435"/>
            <w:bookmarkStart w:id="623" w:name="b4.%253A201"/>
            <w:bookmarkStart w:id="624" w:name="f9vg434"/>
            <w:bookmarkStart w:id="625" w:name="b4.%253A200"/>
            <w:bookmarkStart w:id="626" w:name="f9vg433"/>
            <w:bookmarkStart w:id="627" w:name="b4.%253A199"/>
            <w:bookmarkStart w:id="628" w:name="f9vg432"/>
            <w:bookmarkStart w:id="629" w:name="f9vg431"/>
            <w:bookmarkStart w:id="630" w:name="f9vg430"/>
            <w:bookmarkEnd w:id="622"/>
            <w:bookmarkEnd w:id="623"/>
            <w:bookmarkEnd w:id="624"/>
            <w:bookmarkEnd w:id="625"/>
            <w:bookmarkEnd w:id="626"/>
            <w:bookmarkEnd w:id="627"/>
            <w:bookmarkEnd w:id="628"/>
            <w:bookmarkEnd w:id="629"/>
            <w:bookmarkEnd w:id="630"/>
            <w:r w:rsidRPr="0087276C">
              <w:rPr>
                <w:rFonts w:ascii="Palatino Linotype" w:hAnsi="Palatino Linotype"/>
                <w:sz w:val="20"/>
                <w:szCs w:val="20"/>
                <w:lang w:val="en-GB"/>
              </w:rPr>
              <w:t>clinical research methodology</w:t>
            </w:r>
          </w:p>
          <w:p w:rsidR="00AB40B6" w:rsidRPr="0087276C" w:rsidRDefault="00AB40B6" w:rsidP="00AB40B6">
            <w:pPr>
              <w:pStyle w:val="TableContents"/>
              <w:numPr>
                <w:ilvl w:val="0"/>
                <w:numId w:val="3"/>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lastRenderedPageBreak/>
              <w:t>statistical analysis of clinical or laboratory data</w:t>
            </w:r>
          </w:p>
          <w:p w:rsidR="00AB40B6" w:rsidRPr="0087276C" w:rsidRDefault="00AB40B6" w:rsidP="00AB40B6">
            <w:pPr>
              <w:pStyle w:val="TableContents"/>
              <w:numPr>
                <w:ilvl w:val="0"/>
                <w:numId w:val="3"/>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ethical and welfare issues relating to clinical practice, teaching and research</w:t>
            </w:r>
          </w:p>
          <w:p w:rsidR="00AB40B6" w:rsidRPr="000851FA" w:rsidRDefault="00AB40B6" w:rsidP="00F2538D">
            <w:pPr>
              <w:pStyle w:val="TableContents"/>
              <w:numPr>
                <w:ilvl w:val="0"/>
                <w:numId w:val="6"/>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new developments in the relevant area of clinical expertise</w:t>
            </w:r>
          </w:p>
          <w:p w:rsidR="00AB40B6" w:rsidRPr="0087276C" w:rsidRDefault="00AB40B6" w:rsidP="002C4A2C">
            <w:pPr>
              <w:pStyle w:val="TableContents"/>
              <w:spacing w:after="120"/>
              <w:rPr>
                <w:rFonts w:ascii="Palatino Linotype" w:hAnsi="Palatino Linotype"/>
                <w:sz w:val="20"/>
                <w:szCs w:val="20"/>
                <w:lang w:val="en-GB"/>
              </w:rPr>
            </w:pPr>
            <w:bookmarkStart w:id="631" w:name="f9vg439"/>
            <w:bookmarkStart w:id="632" w:name="b4.%253A203"/>
            <w:bookmarkStart w:id="633" w:name="f9vg438"/>
            <w:bookmarkStart w:id="634" w:name="b4.%253A202"/>
            <w:bookmarkStart w:id="635" w:name="f9vg437"/>
            <w:bookmarkStart w:id="636" w:name="f9vg436"/>
            <w:bookmarkStart w:id="637" w:name="f9vg443"/>
            <w:bookmarkStart w:id="638" w:name="b4.%253A205"/>
            <w:bookmarkStart w:id="639" w:name="f9vg442"/>
            <w:bookmarkStart w:id="640" w:name="b4.%253A204"/>
            <w:bookmarkStart w:id="641" w:name="f9vg441"/>
            <w:bookmarkStart w:id="642" w:name="f9vg440"/>
            <w:bookmarkEnd w:id="631"/>
            <w:bookmarkEnd w:id="632"/>
            <w:bookmarkEnd w:id="633"/>
            <w:bookmarkEnd w:id="634"/>
            <w:bookmarkEnd w:id="635"/>
            <w:bookmarkEnd w:id="636"/>
            <w:bookmarkEnd w:id="637"/>
            <w:bookmarkEnd w:id="638"/>
            <w:bookmarkEnd w:id="639"/>
            <w:bookmarkEnd w:id="640"/>
            <w:bookmarkEnd w:id="641"/>
            <w:bookmarkEnd w:id="642"/>
          </w:p>
          <w:p w:rsidR="00AB40B6" w:rsidRPr="0087276C" w:rsidRDefault="00AB40B6" w:rsidP="00F2538D">
            <w:pPr>
              <w:pStyle w:val="TableContents"/>
              <w:spacing w:after="120"/>
              <w:rPr>
                <w:rFonts w:ascii="Palatino Linotype" w:hAnsi="Palatino Linotype"/>
                <w:sz w:val="20"/>
                <w:szCs w:val="20"/>
                <w:lang w:val="en-GB"/>
              </w:rPr>
            </w:pPr>
            <w:bookmarkStart w:id="643" w:name="f9vg450"/>
            <w:bookmarkStart w:id="644" w:name="f9vg449"/>
            <w:bookmarkStart w:id="645" w:name="f9vg448"/>
            <w:bookmarkStart w:id="646" w:name="b4.%253A208"/>
            <w:bookmarkStart w:id="647" w:name="f9vg447"/>
            <w:bookmarkStart w:id="648" w:name="b4.%253A207"/>
            <w:bookmarkStart w:id="649" w:name="f9vg446"/>
            <w:bookmarkStart w:id="650" w:name="b4.%253A206"/>
            <w:bookmarkStart w:id="651" w:name="f9vg445"/>
            <w:bookmarkStart w:id="652" w:name="f9vg444"/>
            <w:bookmarkEnd w:id="643"/>
            <w:bookmarkEnd w:id="644"/>
            <w:bookmarkEnd w:id="645"/>
            <w:bookmarkEnd w:id="646"/>
            <w:bookmarkEnd w:id="647"/>
            <w:bookmarkEnd w:id="648"/>
            <w:bookmarkEnd w:id="649"/>
            <w:bookmarkEnd w:id="650"/>
            <w:bookmarkEnd w:id="651"/>
            <w:bookmarkEnd w:id="652"/>
            <w:r w:rsidRPr="0087276C">
              <w:rPr>
                <w:rFonts w:ascii="Palatino Linotype" w:hAnsi="Palatino Linotype"/>
                <w:b/>
                <w:sz w:val="20"/>
                <w:szCs w:val="20"/>
                <w:lang w:val="en-GB"/>
              </w:rPr>
              <w:t>Teaching/ learning methods</w:t>
            </w:r>
            <w:r w:rsidRPr="0087276C">
              <w:rPr>
                <w:rFonts w:ascii="Palatino Linotype" w:hAnsi="Palatino Linotype"/>
                <w:sz w:val="20"/>
                <w:szCs w:val="20"/>
                <w:lang w:val="en-GB"/>
              </w:rPr>
              <w:t xml:space="preserve"> </w:t>
            </w:r>
          </w:p>
          <w:p w:rsidR="00AB40B6" w:rsidRPr="0087276C" w:rsidRDefault="00AB40B6" w:rsidP="002C4A2C">
            <w:pPr>
              <w:pStyle w:val="TableContents"/>
              <w:spacing w:after="120"/>
              <w:ind w:left="432"/>
              <w:rPr>
                <w:rFonts w:ascii="Palatino Linotype" w:hAnsi="Palatino Linotype"/>
                <w:sz w:val="20"/>
                <w:szCs w:val="20"/>
                <w:lang w:val="en-GB"/>
              </w:rPr>
            </w:pPr>
            <w:bookmarkStart w:id="653" w:name="f9vg454"/>
            <w:bookmarkStart w:id="654" w:name="b4.%253A210"/>
            <w:bookmarkStart w:id="655" w:name="f9vg453"/>
            <w:bookmarkStart w:id="656" w:name="b4.%253A209"/>
            <w:bookmarkStart w:id="657" w:name="f9vg452"/>
            <w:bookmarkStart w:id="658" w:name="f9vg451"/>
            <w:bookmarkEnd w:id="653"/>
            <w:bookmarkEnd w:id="654"/>
            <w:bookmarkEnd w:id="655"/>
            <w:bookmarkEnd w:id="656"/>
            <w:bookmarkEnd w:id="657"/>
            <w:bookmarkEnd w:id="658"/>
            <w:r w:rsidRPr="0087276C">
              <w:rPr>
                <w:rFonts w:ascii="Palatino Linotype" w:hAnsi="Palatino Linotype"/>
                <w:sz w:val="20"/>
                <w:szCs w:val="20"/>
                <w:lang w:val="en-GB"/>
              </w:rPr>
              <w:t xml:space="preserve">Participation in: </w:t>
            </w:r>
          </w:p>
          <w:p w:rsidR="00AB40B6" w:rsidRPr="0087276C" w:rsidRDefault="00AB40B6" w:rsidP="00AB40B6">
            <w:pPr>
              <w:pStyle w:val="TableContents"/>
              <w:numPr>
                <w:ilvl w:val="0"/>
                <w:numId w:val="4"/>
              </w:numPr>
              <w:tabs>
                <w:tab w:val="left" w:pos="707"/>
              </w:tabs>
              <w:spacing w:after="120"/>
              <w:rPr>
                <w:rFonts w:ascii="Palatino Linotype" w:hAnsi="Palatino Linotype"/>
                <w:sz w:val="20"/>
                <w:szCs w:val="20"/>
                <w:lang w:val="en-GB"/>
              </w:rPr>
            </w:pPr>
            <w:bookmarkStart w:id="659" w:name="f9vg462"/>
            <w:bookmarkStart w:id="660" w:name="b4.%253A214"/>
            <w:bookmarkStart w:id="661" w:name="f9vg461"/>
            <w:bookmarkStart w:id="662" w:name="b4.%253A213"/>
            <w:bookmarkStart w:id="663" w:name="f9vg460"/>
            <w:bookmarkStart w:id="664" w:name="b4.%253A212"/>
            <w:bookmarkStart w:id="665" w:name="f9vg459"/>
            <w:bookmarkStart w:id="666" w:name="b4.%253A211"/>
            <w:bookmarkStart w:id="667" w:name="f9vg458"/>
            <w:bookmarkStart w:id="668" w:name="f9vg457"/>
            <w:bookmarkStart w:id="669" w:name="f9vg456"/>
            <w:bookmarkStart w:id="670" w:name="f9vg455"/>
            <w:bookmarkEnd w:id="659"/>
            <w:bookmarkEnd w:id="660"/>
            <w:bookmarkEnd w:id="661"/>
            <w:bookmarkEnd w:id="662"/>
            <w:bookmarkEnd w:id="663"/>
            <w:bookmarkEnd w:id="664"/>
            <w:bookmarkEnd w:id="665"/>
            <w:bookmarkEnd w:id="666"/>
            <w:bookmarkEnd w:id="667"/>
            <w:bookmarkEnd w:id="668"/>
            <w:bookmarkEnd w:id="669"/>
            <w:bookmarkEnd w:id="670"/>
            <w:r w:rsidRPr="0087276C">
              <w:rPr>
                <w:rFonts w:ascii="Palatino Linotype" w:hAnsi="Palatino Linotype"/>
                <w:sz w:val="20"/>
                <w:szCs w:val="20"/>
                <w:lang w:val="en-GB"/>
              </w:rPr>
              <w:t xml:space="preserve">Management of clinical cases under supervision </w:t>
            </w:r>
          </w:p>
          <w:p w:rsidR="00AB40B6" w:rsidRPr="0087276C" w:rsidRDefault="00AB40B6" w:rsidP="00AB40B6">
            <w:pPr>
              <w:pStyle w:val="TableContents"/>
              <w:numPr>
                <w:ilvl w:val="0"/>
                <w:numId w:val="4"/>
              </w:numPr>
              <w:tabs>
                <w:tab w:val="left" w:pos="707"/>
              </w:tabs>
              <w:spacing w:after="120"/>
              <w:rPr>
                <w:rFonts w:ascii="Palatino Linotype" w:hAnsi="Palatino Linotype"/>
                <w:sz w:val="20"/>
                <w:szCs w:val="20"/>
                <w:lang w:val="en-GB"/>
              </w:rPr>
            </w:pPr>
            <w:bookmarkStart w:id="671" w:name="f9vg468"/>
            <w:bookmarkStart w:id="672" w:name="b4.%253A217"/>
            <w:bookmarkStart w:id="673" w:name="f9vg467"/>
            <w:bookmarkStart w:id="674" w:name="b4.%253A216"/>
            <w:bookmarkStart w:id="675" w:name="f9vg466"/>
            <w:bookmarkStart w:id="676" w:name="b4.%253A215"/>
            <w:bookmarkStart w:id="677" w:name="f9vg465"/>
            <w:bookmarkStart w:id="678" w:name="f9vg464"/>
            <w:bookmarkStart w:id="679" w:name="f9vg463"/>
            <w:bookmarkEnd w:id="671"/>
            <w:bookmarkEnd w:id="672"/>
            <w:bookmarkEnd w:id="673"/>
            <w:bookmarkEnd w:id="674"/>
            <w:bookmarkEnd w:id="675"/>
            <w:bookmarkEnd w:id="676"/>
            <w:bookmarkEnd w:id="677"/>
            <w:bookmarkEnd w:id="678"/>
            <w:bookmarkEnd w:id="679"/>
            <w:r w:rsidRPr="0087276C">
              <w:rPr>
                <w:rFonts w:ascii="Palatino Linotype" w:hAnsi="Palatino Linotype"/>
                <w:sz w:val="20"/>
                <w:szCs w:val="20"/>
                <w:lang w:val="en-GB"/>
              </w:rPr>
              <w:t xml:space="preserve">Clinical rounds </w:t>
            </w:r>
          </w:p>
          <w:p w:rsidR="00AB40B6" w:rsidRPr="0087276C" w:rsidRDefault="00AB40B6" w:rsidP="00AB40B6">
            <w:pPr>
              <w:pStyle w:val="TableContents"/>
              <w:numPr>
                <w:ilvl w:val="0"/>
                <w:numId w:val="4"/>
              </w:numPr>
              <w:tabs>
                <w:tab w:val="left" w:pos="707"/>
              </w:tabs>
              <w:spacing w:after="120"/>
              <w:rPr>
                <w:rFonts w:ascii="Palatino Linotype" w:hAnsi="Palatino Linotype"/>
                <w:sz w:val="20"/>
                <w:szCs w:val="20"/>
                <w:lang w:val="en-GB"/>
              </w:rPr>
            </w:pPr>
            <w:bookmarkStart w:id="680" w:name="f9vg474"/>
            <w:bookmarkStart w:id="681" w:name="b4.%253A220"/>
            <w:bookmarkStart w:id="682" w:name="f9vg473"/>
            <w:bookmarkStart w:id="683" w:name="b4.%253A219"/>
            <w:bookmarkStart w:id="684" w:name="f9vg472"/>
            <w:bookmarkStart w:id="685" w:name="b4.%253A218"/>
            <w:bookmarkStart w:id="686" w:name="f9vg471"/>
            <w:bookmarkStart w:id="687" w:name="f9vg470"/>
            <w:bookmarkStart w:id="688" w:name="f9vg469"/>
            <w:bookmarkEnd w:id="680"/>
            <w:bookmarkEnd w:id="681"/>
            <w:bookmarkEnd w:id="682"/>
            <w:bookmarkEnd w:id="683"/>
            <w:bookmarkEnd w:id="684"/>
            <w:bookmarkEnd w:id="685"/>
            <w:bookmarkEnd w:id="686"/>
            <w:bookmarkEnd w:id="687"/>
            <w:bookmarkEnd w:id="688"/>
            <w:r w:rsidRPr="0087276C">
              <w:rPr>
                <w:rFonts w:ascii="Palatino Linotype" w:hAnsi="Palatino Linotype"/>
                <w:sz w:val="20"/>
                <w:szCs w:val="20"/>
                <w:lang w:val="en-GB"/>
              </w:rPr>
              <w:t xml:space="preserve">Speciality journal clubs </w:t>
            </w:r>
          </w:p>
          <w:p w:rsidR="00AB40B6" w:rsidRPr="0087276C" w:rsidRDefault="00AB40B6" w:rsidP="00AB40B6">
            <w:pPr>
              <w:pStyle w:val="TableContents"/>
              <w:numPr>
                <w:ilvl w:val="0"/>
                <w:numId w:val="4"/>
              </w:numPr>
              <w:tabs>
                <w:tab w:val="left" w:pos="707"/>
              </w:tabs>
              <w:spacing w:after="120"/>
              <w:rPr>
                <w:rFonts w:ascii="Palatino Linotype" w:hAnsi="Palatino Linotype"/>
                <w:sz w:val="20"/>
                <w:szCs w:val="20"/>
                <w:lang w:val="en-GB"/>
              </w:rPr>
            </w:pPr>
            <w:bookmarkStart w:id="689" w:name="f9vg480"/>
            <w:bookmarkStart w:id="690" w:name="b4.%253A223"/>
            <w:bookmarkStart w:id="691" w:name="f9vg479"/>
            <w:bookmarkStart w:id="692" w:name="b4.%253A222"/>
            <w:bookmarkStart w:id="693" w:name="f9vg478"/>
            <w:bookmarkStart w:id="694" w:name="b4.%253A221"/>
            <w:bookmarkStart w:id="695" w:name="f9vg477"/>
            <w:bookmarkStart w:id="696" w:name="f9vg476"/>
            <w:bookmarkStart w:id="697" w:name="f9vg475"/>
            <w:bookmarkEnd w:id="689"/>
            <w:bookmarkEnd w:id="690"/>
            <w:bookmarkEnd w:id="691"/>
            <w:bookmarkEnd w:id="692"/>
            <w:bookmarkEnd w:id="693"/>
            <w:bookmarkEnd w:id="694"/>
            <w:bookmarkEnd w:id="695"/>
            <w:bookmarkEnd w:id="696"/>
            <w:bookmarkEnd w:id="697"/>
            <w:r w:rsidRPr="0087276C">
              <w:rPr>
                <w:rFonts w:ascii="Palatino Linotype" w:hAnsi="Palatino Linotype"/>
                <w:sz w:val="20"/>
                <w:szCs w:val="20"/>
                <w:lang w:val="en-GB"/>
              </w:rPr>
              <w:t xml:space="preserve">Core taught modules </w:t>
            </w:r>
            <w:bookmarkStart w:id="698" w:name="f9vg486"/>
            <w:bookmarkStart w:id="699" w:name="b4.%253A226"/>
            <w:bookmarkStart w:id="700" w:name="f9vg485"/>
            <w:bookmarkStart w:id="701" w:name="b4.%253A225"/>
            <w:bookmarkStart w:id="702" w:name="f9vg484"/>
            <w:bookmarkStart w:id="703" w:name="b4.%253A224"/>
            <w:bookmarkStart w:id="704" w:name="f9vg483"/>
            <w:bookmarkStart w:id="705" w:name="f9vg482"/>
            <w:bookmarkStart w:id="706" w:name="f9vg481"/>
            <w:bookmarkEnd w:id="698"/>
            <w:bookmarkEnd w:id="699"/>
            <w:bookmarkEnd w:id="700"/>
            <w:bookmarkEnd w:id="701"/>
            <w:bookmarkEnd w:id="702"/>
            <w:bookmarkEnd w:id="703"/>
            <w:bookmarkEnd w:id="704"/>
            <w:bookmarkEnd w:id="705"/>
            <w:bookmarkEnd w:id="706"/>
          </w:p>
          <w:p w:rsidR="00AB40B6" w:rsidRPr="0087276C" w:rsidRDefault="00AB40B6" w:rsidP="00AB40B6">
            <w:pPr>
              <w:pStyle w:val="TableContents"/>
              <w:numPr>
                <w:ilvl w:val="0"/>
                <w:numId w:val="4"/>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Elective taught modules </w:t>
            </w:r>
          </w:p>
          <w:p w:rsidR="00AB40B6" w:rsidRPr="0087276C" w:rsidRDefault="00AB40B6" w:rsidP="00AB40B6">
            <w:pPr>
              <w:pStyle w:val="TableContents"/>
              <w:numPr>
                <w:ilvl w:val="0"/>
                <w:numId w:val="4"/>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Required formative module</w:t>
            </w:r>
          </w:p>
          <w:p w:rsidR="00AB40B6" w:rsidRPr="0087276C" w:rsidRDefault="00AB40B6" w:rsidP="002C4A2C">
            <w:pPr>
              <w:pStyle w:val="TableContents"/>
              <w:spacing w:after="120"/>
              <w:rPr>
                <w:rFonts w:ascii="Palatino Linotype" w:hAnsi="Palatino Linotype"/>
                <w:sz w:val="20"/>
                <w:szCs w:val="20"/>
                <w:lang w:val="en-GB"/>
              </w:rPr>
            </w:pPr>
            <w:bookmarkStart w:id="707" w:name="f9vg491"/>
            <w:bookmarkStart w:id="708" w:name="b4.%253A228"/>
            <w:bookmarkStart w:id="709" w:name="f9vg490"/>
            <w:bookmarkStart w:id="710" w:name="b4.%253A227"/>
            <w:bookmarkStart w:id="711" w:name="f9vg489"/>
            <w:bookmarkStart w:id="712" w:name="b4.%253A229"/>
            <w:bookmarkStart w:id="713" w:name="f9vg488"/>
            <w:bookmarkStart w:id="714" w:name="f9vg487"/>
            <w:bookmarkStart w:id="715" w:name="f9vg492"/>
            <w:bookmarkEnd w:id="707"/>
            <w:bookmarkEnd w:id="708"/>
            <w:bookmarkEnd w:id="709"/>
            <w:bookmarkEnd w:id="710"/>
            <w:bookmarkEnd w:id="711"/>
            <w:bookmarkEnd w:id="712"/>
            <w:bookmarkEnd w:id="713"/>
            <w:bookmarkEnd w:id="714"/>
            <w:bookmarkEnd w:id="715"/>
          </w:p>
        </w:tc>
        <w:tc>
          <w:tcPr>
            <w:tcW w:w="6099" w:type="dxa"/>
            <w:gridSpan w:val="3"/>
            <w:tcBorders>
              <w:left w:val="single" w:sz="8" w:space="0" w:color="000000"/>
              <w:bottom w:val="single" w:sz="8" w:space="0" w:color="000000"/>
              <w:right w:val="single" w:sz="8" w:space="0" w:color="000000"/>
            </w:tcBorders>
          </w:tcPr>
          <w:p w:rsidR="00AB40B6" w:rsidRPr="0087276C" w:rsidRDefault="00AB40B6" w:rsidP="00F2538D">
            <w:pPr>
              <w:pStyle w:val="TableContents"/>
              <w:spacing w:after="120"/>
              <w:rPr>
                <w:rFonts w:ascii="Palatino Linotype" w:hAnsi="Palatino Linotype"/>
                <w:sz w:val="20"/>
                <w:szCs w:val="20"/>
                <w:lang w:val="en-GB"/>
              </w:rPr>
            </w:pPr>
            <w:bookmarkStart w:id="716" w:name="f9vg496"/>
            <w:bookmarkStart w:id="717" w:name="b4.%253A231"/>
            <w:bookmarkStart w:id="718" w:name="f9vg495"/>
            <w:bookmarkStart w:id="719" w:name="b4.%253A230"/>
            <w:bookmarkStart w:id="720" w:name="f9vg494"/>
            <w:bookmarkStart w:id="721" w:name="f9vg493"/>
            <w:bookmarkStart w:id="722" w:name="f9vg503"/>
            <w:bookmarkStart w:id="723" w:name="f9vg502"/>
            <w:bookmarkStart w:id="724" w:name="f9vg501"/>
            <w:bookmarkStart w:id="725" w:name="b4.%253A234"/>
            <w:bookmarkStart w:id="726" w:name="f9vg500"/>
            <w:bookmarkStart w:id="727" w:name="b4.%253A233"/>
            <w:bookmarkStart w:id="728" w:name="f9vg499"/>
            <w:bookmarkStart w:id="729" w:name="b4.%253A232"/>
            <w:bookmarkStart w:id="730" w:name="f9vg498"/>
            <w:bookmarkStart w:id="731" w:name="f9vg497"/>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Pr="0087276C">
              <w:rPr>
                <w:rFonts w:ascii="Palatino Linotype" w:hAnsi="Palatino Linotype"/>
                <w:b/>
                <w:sz w:val="20"/>
                <w:szCs w:val="20"/>
                <w:lang w:val="en-GB"/>
              </w:rPr>
              <w:lastRenderedPageBreak/>
              <w:t>Formative assessment by</w:t>
            </w:r>
            <w:r w:rsidRPr="0087276C">
              <w:rPr>
                <w:rFonts w:ascii="Palatino Linotype" w:hAnsi="Palatino Linotype"/>
                <w:sz w:val="20"/>
                <w:szCs w:val="20"/>
                <w:lang w:val="en-GB"/>
              </w:rPr>
              <w:t>:</w:t>
            </w:r>
            <w:bookmarkStart w:id="732" w:name="f9vg507"/>
            <w:bookmarkStart w:id="733" w:name="b4.%253A236"/>
            <w:bookmarkStart w:id="734" w:name="f9vg506"/>
            <w:bookmarkStart w:id="735" w:name="b4.%253A235"/>
            <w:bookmarkStart w:id="736" w:name="f9vg505"/>
            <w:bookmarkStart w:id="737" w:name="f9vg504"/>
            <w:bookmarkEnd w:id="732"/>
            <w:bookmarkEnd w:id="733"/>
            <w:bookmarkEnd w:id="734"/>
            <w:bookmarkEnd w:id="735"/>
            <w:bookmarkEnd w:id="736"/>
            <w:bookmarkEnd w:id="737"/>
          </w:p>
          <w:p w:rsidR="00AB40B6" w:rsidRPr="0087276C" w:rsidRDefault="00AB40B6" w:rsidP="00AB40B6">
            <w:pPr>
              <w:pStyle w:val="TableContents"/>
              <w:numPr>
                <w:ilvl w:val="0"/>
                <w:numId w:val="5"/>
              </w:numPr>
              <w:tabs>
                <w:tab w:val="left" w:pos="707"/>
              </w:tabs>
              <w:spacing w:after="120"/>
              <w:rPr>
                <w:rFonts w:ascii="Palatino Linotype" w:hAnsi="Palatino Linotype"/>
                <w:sz w:val="20"/>
                <w:szCs w:val="20"/>
                <w:lang w:val="en-GB"/>
              </w:rPr>
            </w:pPr>
            <w:bookmarkStart w:id="738" w:name="f9vg516"/>
            <w:bookmarkStart w:id="739" w:name="b4.%253A241"/>
            <w:bookmarkStart w:id="740" w:name="f9vg515"/>
            <w:bookmarkStart w:id="741" w:name="b4.%253A240"/>
            <w:bookmarkStart w:id="742" w:name="f9vg514"/>
            <w:bookmarkStart w:id="743" w:name="b4.%253A239"/>
            <w:bookmarkStart w:id="744" w:name="f9vg513"/>
            <w:bookmarkStart w:id="745" w:name="b4.%253A238"/>
            <w:bookmarkStart w:id="746" w:name="f9vg512"/>
            <w:bookmarkStart w:id="747" w:name="b4.%253A237"/>
            <w:bookmarkStart w:id="748" w:name="f9vg511"/>
            <w:bookmarkStart w:id="749" w:name="f9vg510"/>
            <w:bookmarkStart w:id="750" w:name="f9vg509"/>
            <w:bookmarkStart w:id="751" w:name="f9vg508"/>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sidRPr="0087276C">
              <w:rPr>
                <w:rFonts w:ascii="Palatino Linotype" w:hAnsi="Palatino Linotype"/>
                <w:sz w:val="20"/>
                <w:szCs w:val="20"/>
                <w:lang w:val="en-GB"/>
              </w:rPr>
              <w:t xml:space="preserve">Continuous assessment of case management (on a daily basis) by senior clinicians/ pathologists </w:t>
            </w:r>
          </w:p>
          <w:p w:rsidR="00AB40B6" w:rsidRPr="0087276C" w:rsidRDefault="00AB40B6" w:rsidP="00AB40B6">
            <w:pPr>
              <w:pStyle w:val="TableContents"/>
              <w:numPr>
                <w:ilvl w:val="0"/>
                <w:numId w:val="5"/>
              </w:numPr>
              <w:tabs>
                <w:tab w:val="left" w:pos="707"/>
              </w:tabs>
              <w:spacing w:after="120"/>
              <w:rPr>
                <w:rFonts w:ascii="Palatino Linotype" w:hAnsi="Palatino Linotype"/>
                <w:sz w:val="20"/>
                <w:szCs w:val="20"/>
                <w:lang w:val="en-GB"/>
              </w:rPr>
            </w:pPr>
            <w:bookmarkStart w:id="752" w:name="f9vg523"/>
            <w:bookmarkStart w:id="753" w:name="b4.%253A245"/>
            <w:bookmarkStart w:id="754" w:name="f9vg522"/>
            <w:bookmarkStart w:id="755" w:name="b4.%253A244"/>
            <w:bookmarkStart w:id="756" w:name="f9vg521"/>
            <w:bookmarkStart w:id="757" w:name="b4.%253A243"/>
            <w:bookmarkStart w:id="758" w:name="f9vg520"/>
            <w:bookmarkStart w:id="759" w:name="b4.%253A242"/>
            <w:bookmarkStart w:id="760" w:name="f9vg519"/>
            <w:bookmarkStart w:id="761" w:name="f9vg518"/>
            <w:bookmarkStart w:id="762" w:name="f9vg517"/>
            <w:bookmarkEnd w:id="752"/>
            <w:bookmarkEnd w:id="753"/>
            <w:bookmarkEnd w:id="754"/>
            <w:bookmarkEnd w:id="755"/>
            <w:bookmarkEnd w:id="756"/>
            <w:bookmarkEnd w:id="757"/>
            <w:bookmarkEnd w:id="758"/>
            <w:bookmarkEnd w:id="759"/>
            <w:bookmarkEnd w:id="760"/>
            <w:bookmarkEnd w:id="761"/>
            <w:bookmarkEnd w:id="762"/>
            <w:r w:rsidRPr="0087276C">
              <w:rPr>
                <w:rFonts w:ascii="Palatino Linotype" w:hAnsi="Palatino Linotype"/>
                <w:sz w:val="20"/>
                <w:szCs w:val="20"/>
                <w:lang w:val="en-GB"/>
              </w:rPr>
              <w:t xml:space="preserve">Review by senior clinician/pathologist of owner and/or referring vet communication documents </w:t>
            </w:r>
          </w:p>
          <w:p w:rsidR="00AB40B6" w:rsidRPr="0087276C" w:rsidRDefault="00AB40B6" w:rsidP="00AB40B6">
            <w:pPr>
              <w:pStyle w:val="TableContents"/>
              <w:numPr>
                <w:ilvl w:val="0"/>
                <w:numId w:val="5"/>
              </w:numPr>
              <w:tabs>
                <w:tab w:val="left" w:pos="707"/>
              </w:tabs>
              <w:spacing w:after="120"/>
              <w:rPr>
                <w:rFonts w:ascii="Palatino Linotype" w:hAnsi="Palatino Linotype"/>
                <w:sz w:val="20"/>
                <w:szCs w:val="20"/>
                <w:lang w:val="en-GB"/>
              </w:rPr>
            </w:pPr>
            <w:bookmarkStart w:id="763" w:name="f9vg530"/>
            <w:bookmarkStart w:id="764" w:name="b4.%253A249"/>
            <w:bookmarkStart w:id="765" w:name="f9vg529"/>
            <w:bookmarkStart w:id="766" w:name="b4.%253A248"/>
            <w:bookmarkStart w:id="767" w:name="f9vg528"/>
            <w:bookmarkStart w:id="768" w:name="b4.%253A247"/>
            <w:bookmarkStart w:id="769" w:name="f9vg527"/>
            <w:bookmarkStart w:id="770" w:name="b4.%253A246"/>
            <w:bookmarkStart w:id="771" w:name="f9vg526"/>
            <w:bookmarkStart w:id="772" w:name="f9vg525"/>
            <w:bookmarkStart w:id="773" w:name="f9vg524"/>
            <w:bookmarkEnd w:id="763"/>
            <w:bookmarkEnd w:id="764"/>
            <w:bookmarkEnd w:id="765"/>
            <w:bookmarkEnd w:id="766"/>
            <w:bookmarkEnd w:id="767"/>
            <w:bookmarkEnd w:id="768"/>
            <w:bookmarkEnd w:id="769"/>
            <w:bookmarkEnd w:id="770"/>
            <w:bookmarkEnd w:id="771"/>
            <w:bookmarkEnd w:id="772"/>
            <w:bookmarkEnd w:id="773"/>
            <w:r w:rsidRPr="0087276C">
              <w:rPr>
                <w:rFonts w:ascii="Palatino Linotype" w:hAnsi="Palatino Linotype"/>
                <w:sz w:val="20"/>
                <w:szCs w:val="20"/>
                <w:lang w:val="en-GB"/>
              </w:rPr>
              <w:t xml:space="preserve">Continuous assessment of participation in clinical/pathology rounds by senior clinicians/pathologists </w:t>
            </w:r>
          </w:p>
          <w:p w:rsidR="00AB40B6" w:rsidRPr="0087276C" w:rsidRDefault="00AB40B6" w:rsidP="00AB40B6">
            <w:pPr>
              <w:pStyle w:val="TableContents"/>
              <w:numPr>
                <w:ilvl w:val="0"/>
                <w:numId w:val="5"/>
              </w:numPr>
              <w:tabs>
                <w:tab w:val="left" w:pos="707"/>
              </w:tabs>
              <w:spacing w:after="120"/>
              <w:rPr>
                <w:rFonts w:ascii="Palatino Linotype" w:hAnsi="Palatino Linotype"/>
                <w:sz w:val="20"/>
                <w:szCs w:val="20"/>
                <w:lang w:val="en-GB"/>
              </w:rPr>
            </w:pPr>
            <w:bookmarkStart w:id="774" w:name="f9vg537"/>
            <w:bookmarkStart w:id="775" w:name="b4.%253A253"/>
            <w:bookmarkStart w:id="776" w:name="f9vg536"/>
            <w:bookmarkStart w:id="777" w:name="b4.%253A252"/>
            <w:bookmarkStart w:id="778" w:name="f9vg535"/>
            <w:bookmarkStart w:id="779" w:name="b4.%253A251"/>
            <w:bookmarkStart w:id="780" w:name="f9vg534"/>
            <w:bookmarkStart w:id="781" w:name="b4.%253A250"/>
            <w:bookmarkStart w:id="782" w:name="f9vg533"/>
            <w:bookmarkStart w:id="783" w:name="f9vg532"/>
            <w:bookmarkStart w:id="784" w:name="f9vg531"/>
            <w:bookmarkEnd w:id="774"/>
            <w:bookmarkEnd w:id="775"/>
            <w:bookmarkEnd w:id="776"/>
            <w:bookmarkEnd w:id="777"/>
            <w:bookmarkEnd w:id="778"/>
            <w:bookmarkEnd w:id="779"/>
            <w:bookmarkEnd w:id="780"/>
            <w:bookmarkEnd w:id="781"/>
            <w:bookmarkEnd w:id="782"/>
            <w:bookmarkEnd w:id="783"/>
            <w:bookmarkEnd w:id="784"/>
            <w:r w:rsidRPr="0087276C">
              <w:rPr>
                <w:rFonts w:ascii="Palatino Linotype" w:hAnsi="Palatino Linotype"/>
                <w:sz w:val="20"/>
                <w:szCs w:val="20"/>
                <w:lang w:val="en-GB"/>
              </w:rPr>
              <w:t xml:space="preserve">Assessment of contributions to graduate seminars by </w:t>
            </w:r>
            <w:r w:rsidRPr="0087276C">
              <w:rPr>
                <w:rFonts w:ascii="Palatino Linotype" w:hAnsi="Palatino Linotype"/>
                <w:sz w:val="20"/>
                <w:szCs w:val="20"/>
                <w:lang w:val="en-GB"/>
              </w:rPr>
              <w:lastRenderedPageBreak/>
              <w:t xml:space="preserve">senior clinicians/pathologists on a weekly basis </w:t>
            </w:r>
          </w:p>
          <w:p w:rsidR="00AB40B6" w:rsidRPr="0087276C" w:rsidRDefault="00AB40B6" w:rsidP="00AB40B6">
            <w:pPr>
              <w:pStyle w:val="TableContents"/>
              <w:numPr>
                <w:ilvl w:val="0"/>
                <w:numId w:val="5"/>
              </w:numPr>
              <w:tabs>
                <w:tab w:val="left" w:pos="707"/>
              </w:tabs>
              <w:spacing w:after="120"/>
              <w:rPr>
                <w:rFonts w:ascii="Palatino Linotype" w:hAnsi="Palatino Linotype"/>
                <w:sz w:val="20"/>
                <w:szCs w:val="20"/>
                <w:lang w:val="en-GB"/>
              </w:rPr>
            </w:pPr>
            <w:bookmarkStart w:id="785" w:name="f9vg544"/>
            <w:bookmarkStart w:id="786" w:name="b4.%253A257"/>
            <w:bookmarkStart w:id="787" w:name="f9vg543"/>
            <w:bookmarkStart w:id="788" w:name="b4.%253A256"/>
            <w:bookmarkStart w:id="789" w:name="f9vg542"/>
            <w:bookmarkStart w:id="790" w:name="b4.%253A255"/>
            <w:bookmarkStart w:id="791" w:name="f9vg541"/>
            <w:bookmarkStart w:id="792" w:name="b4.%253A254"/>
            <w:bookmarkStart w:id="793" w:name="f9vg540"/>
            <w:bookmarkStart w:id="794" w:name="f9vg539"/>
            <w:bookmarkStart w:id="795" w:name="f9vg538"/>
            <w:bookmarkEnd w:id="785"/>
            <w:bookmarkEnd w:id="786"/>
            <w:bookmarkEnd w:id="787"/>
            <w:bookmarkEnd w:id="788"/>
            <w:bookmarkEnd w:id="789"/>
            <w:bookmarkEnd w:id="790"/>
            <w:bookmarkEnd w:id="791"/>
            <w:bookmarkEnd w:id="792"/>
            <w:bookmarkEnd w:id="793"/>
            <w:bookmarkEnd w:id="794"/>
            <w:bookmarkEnd w:id="795"/>
            <w:r w:rsidRPr="0087276C">
              <w:rPr>
                <w:rFonts w:ascii="Palatino Linotype" w:hAnsi="Palatino Linotype"/>
                <w:sz w:val="20"/>
                <w:szCs w:val="20"/>
                <w:lang w:val="en-GB"/>
              </w:rPr>
              <w:t>Assessment of participation in journal and text reviews by senior clinicians/pathologists</w:t>
            </w:r>
          </w:p>
          <w:p w:rsidR="00AB40B6" w:rsidRDefault="00AB40B6" w:rsidP="00AB40B6">
            <w:pPr>
              <w:pStyle w:val="TableContents"/>
              <w:numPr>
                <w:ilvl w:val="0"/>
                <w:numId w:val="5"/>
              </w:numPr>
              <w:tabs>
                <w:tab w:val="left" w:pos="707"/>
              </w:tabs>
              <w:spacing w:after="120"/>
              <w:rPr>
                <w:rFonts w:ascii="Palatino Linotype" w:hAnsi="Palatino Linotype"/>
                <w:sz w:val="20"/>
                <w:szCs w:val="20"/>
                <w:lang w:val="en-GB"/>
              </w:rPr>
            </w:pPr>
            <w:bookmarkStart w:id="796" w:name="f9vg551"/>
            <w:bookmarkStart w:id="797" w:name="b4.%253A261"/>
            <w:bookmarkStart w:id="798" w:name="f9vg550"/>
            <w:bookmarkStart w:id="799" w:name="b4.%253A260"/>
            <w:bookmarkStart w:id="800" w:name="f9vg549"/>
            <w:bookmarkStart w:id="801" w:name="b4.%253A259"/>
            <w:bookmarkStart w:id="802" w:name="f9vg548"/>
            <w:bookmarkStart w:id="803" w:name="b4.%253A258"/>
            <w:bookmarkStart w:id="804" w:name="f9vg547"/>
            <w:bookmarkStart w:id="805" w:name="f9vg546"/>
            <w:bookmarkStart w:id="806" w:name="f9vg545"/>
            <w:bookmarkEnd w:id="796"/>
            <w:bookmarkEnd w:id="797"/>
            <w:bookmarkEnd w:id="798"/>
            <w:bookmarkEnd w:id="799"/>
            <w:bookmarkEnd w:id="800"/>
            <w:bookmarkEnd w:id="801"/>
            <w:bookmarkEnd w:id="802"/>
            <w:bookmarkEnd w:id="803"/>
            <w:bookmarkEnd w:id="804"/>
            <w:bookmarkEnd w:id="805"/>
            <w:bookmarkEnd w:id="806"/>
            <w:r w:rsidRPr="0087276C">
              <w:rPr>
                <w:rFonts w:ascii="Palatino Linotype" w:hAnsi="Palatino Linotype"/>
                <w:sz w:val="20"/>
                <w:szCs w:val="20"/>
                <w:lang w:val="en-GB"/>
              </w:rPr>
              <w:t>Oral presentations to the relevant Department on an annual basis</w:t>
            </w:r>
          </w:p>
          <w:p w:rsidR="00424788" w:rsidRDefault="00424788" w:rsidP="002C4A2C">
            <w:pPr>
              <w:pStyle w:val="TableContents"/>
              <w:spacing w:after="120"/>
              <w:ind w:left="424"/>
              <w:rPr>
                <w:rFonts w:ascii="Palatino Linotype" w:hAnsi="Palatino Linotype"/>
                <w:sz w:val="20"/>
                <w:szCs w:val="20"/>
                <w:lang w:val="en-GB"/>
              </w:rPr>
            </w:pPr>
          </w:p>
          <w:p w:rsidR="00AB40B6" w:rsidRPr="0087276C" w:rsidRDefault="00AB40B6" w:rsidP="002C4A2C">
            <w:pPr>
              <w:pStyle w:val="TableContents"/>
              <w:spacing w:after="120"/>
              <w:ind w:left="424"/>
              <w:rPr>
                <w:rFonts w:ascii="Palatino Linotype" w:hAnsi="Palatino Linotype"/>
                <w:sz w:val="20"/>
                <w:szCs w:val="20"/>
                <w:lang w:val="en-GB"/>
              </w:rPr>
            </w:pPr>
          </w:p>
          <w:p w:rsidR="00AB40B6" w:rsidRPr="0087276C" w:rsidRDefault="00AB40B6" w:rsidP="002C4A2C">
            <w:pPr>
              <w:pStyle w:val="TableContents"/>
              <w:spacing w:after="120"/>
              <w:rPr>
                <w:rFonts w:ascii="Palatino Linotype" w:hAnsi="Palatino Linotype"/>
                <w:sz w:val="20"/>
                <w:szCs w:val="20"/>
                <w:lang w:val="en-GB"/>
              </w:rPr>
            </w:pPr>
            <w:bookmarkStart w:id="807" w:name="f9vg559"/>
            <w:bookmarkStart w:id="808" w:name="b4.%253A266"/>
            <w:bookmarkStart w:id="809" w:name="f9vg558"/>
            <w:bookmarkStart w:id="810" w:name="b4.%253A265"/>
            <w:bookmarkStart w:id="811" w:name="f9vg557"/>
            <w:bookmarkStart w:id="812" w:name="b4.%253A264"/>
            <w:bookmarkStart w:id="813" w:name="f9vg556"/>
            <w:bookmarkStart w:id="814" w:name="b4.%253A263"/>
            <w:bookmarkStart w:id="815" w:name="f9vg555"/>
            <w:bookmarkStart w:id="816" w:name="b4.%253A262"/>
            <w:bookmarkStart w:id="817" w:name="f9vg554"/>
            <w:bookmarkStart w:id="818" w:name="f9vg553"/>
            <w:bookmarkStart w:id="819" w:name="f9vg552"/>
            <w:bookmarkEnd w:id="807"/>
            <w:bookmarkEnd w:id="808"/>
            <w:bookmarkEnd w:id="809"/>
            <w:bookmarkEnd w:id="810"/>
            <w:bookmarkEnd w:id="811"/>
            <w:bookmarkEnd w:id="812"/>
            <w:bookmarkEnd w:id="813"/>
            <w:bookmarkEnd w:id="814"/>
            <w:bookmarkEnd w:id="815"/>
            <w:bookmarkEnd w:id="816"/>
            <w:bookmarkEnd w:id="817"/>
            <w:bookmarkEnd w:id="818"/>
            <w:bookmarkEnd w:id="819"/>
            <w:r w:rsidRPr="0087276C">
              <w:rPr>
                <w:rFonts w:ascii="Palatino Linotype" w:hAnsi="Palatino Linotype"/>
                <w:b/>
                <w:sz w:val="20"/>
                <w:szCs w:val="20"/>
                <w:lang w:val="en-GB"/>
              </w:rPr>
              <w:t>Summative assessment by</w:t>
            </w:r>
            <w:r w:rsidRPr="0087276C">
              <w:rPr>
                <w:rFonts w:ascii="Palatino Linotype" w:hAnsi="Palatino Linotype"/>
                <w:sz w:val="20"/>
                <w:szCs w:val="20"/>
                <w:lang w:val="en-GB"/>
              </w:rPr>
              <w:t>:</w:t>
            </w:r>
          </w:p>
          <w:p w:rsidR="006B3050" w:rsidRDefault="006B3050" w:rsidP="00B225CD">
            <w:pPr>
              <w:pStyle w:val="TableContents"/>
              <w:numPr>
                <w:ilvl w:val="0"/>
                <w:numId w:val="5"/>
              </w:numPr>
              <w:tabs>
                <w:tab w:val="left" w:pos="707"/>
              </w:tabs>
              <w:spacing w:after="120"/>
              <w:rPr>
                <w:rFonts w:ascii="Palatino Linotype" w:hAnsi="Palatino Linotype"/>
                <w:sz w:val="20"/>
                <w:szCs w:val="20"/>
                <w:lang w:val="en-GB"/>
              </w:rPr>
            </w:pPr>
            <w:r>
              <w:rPr>
                <w:rFonts w:ascii="Palatino Linotype" w:hAnsi="Palatino Linotype"/>
                <w:sz w:val="20"/>
                <w:szCs w:val="20"/>
                <w:lang w:val="en-GB"/>
              </w:rPr>
              <w:t>Annual p</w:t>
            </w:r>
            <w:r w:rsidRPr="006B3050">
              <w:rPr>
                <w:rFonts w:ascii="Palatino Linotype" w:hAnsi="Palatino Linotype"/>
                <w:sz w:val="20"/>
                <w:szCs w:val="20"/>
                <w:lang w:val="en-GB"/>
              </w:rPr>
              <w:t>rogress assessment</w:t>
            </w:r>
            <w:r>
              <w:rPr>
                <w:rFonts w:ascii="Palatino Linotype" w:hAnsi="Palatino Linotype"/>
                <w:sz w:val="20"/>
                <w:szCs w:val="20"/>
                <w:lang w:val="en-GB"/>
              </w:rPr>
              <w:t>s</w:t>
            </w:r>
            <w:r w:rsidRPr="006B3050">
              <w:rPr>
                <w:rFonts w:ascii="Palatino Linotype" w:hAnsi="Palatino Linotype"/>
                <w:sz w:val="20"/>
                <w:szCs w:val="20"/>
                <w:lang w:val="en-GB"/>
              </w:rPr>
              <w:t xml:space="preserve"> led by the supervisor</w:t>
            </w:r>
          </w:p>
          <w:p w:rsidR="00AB40B6" w:rsidRPr="0087276C" w:rsidRDefault="00AB40B6" w:rsidP="00AB40B6">
            <w:pPr>
              <w:pStyle w:val="TableContents"/>
              <w:numPr>
                <w:ilvl w:val="0"/>
                <w:numId w:val="5"/>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Written examinations for the taught component of each module (MCQ, EMQ, essays, practical spot-test exams) </w:t>
            </w:r>
          </w:p>
          <w:p w:rsidR="00AB40B6" w:rsidRPr="0087276C" w:rsidRDefault="00AB40B6" w:rsidP="00AB40B6">
            <w:pPr>
              <w:pStyle w:val="TableContents"/>
              <w:numPr>
                <w:ilvl w:val="0"/>
                <w:numId w:val="5"/>
              </w:numPr>
              <w:tabs>
                <w:tab w:val="left" w:pos="707"/>
              </w:tabs>
              <w:spacing w:after="120"/>
              <w:rPr>
                <w:rFonts w:ascii="Palatino Linotype" w:hAnsi="Palatino Linotype"/>
                <w:sz w:val="20"/>
                <w:szCs w:val="20"/>
                <w:lang w:val="en-GB"/>
              </w:rPr>
            </w:pPr>
            <w:bookmarkStart w:id="820" w:name="f9vg566"/>
            <w:bookmarkStart w:id="821" w:name="b4.%253A270"/>
            <w:bookmarkStart w:id="822" w:name="f9vg565"/>
            <w:bookmarkStart w:id="823" w:name="b4.%253A269"/>
            <w:bookmarkStart w:id="824" w:name="f9vg564"/>
            <w:bookmarkStart w:id="825" w:name="b4.%253A268"/>
            <w:bookmarkStart w:id="826" w:name="f9vg563"/>
            <w:bookmarkStart w:id="827" w:name="b4.%253A267"/>
            <w:bookmarkStart w:id="828" w:name="f9vg562"/>
            <w:bookmarkStart w:id="829" w:name="f9vg561"/>
            <w:bookmarkStart w:id="830" w:name="f9vg560"/>
            <w:bookmarkEnd w:id="820"/>
            <w:bookmarkEnd w:id="821"/>
            <w:bookmarkEnd w:id="822"/>
            <w:bookmarkEnd w:id="823"/>
            <w:bookmarkEnd w:id="824"/>
            <w:bookmarkEnd w:id="825"/>
            <w:bookmarkEnd w:id="826"/>
            <w:bookmarkEnd w:id="827"/>
            <w:bookmarkEnd w:id="828"/>
            <w:bookmarkEnd w:id="829"/>
            <w:bookmarkEnd w:id="830"/>
            <w:r w:rsidRPr="0087276C">
              <w:rPr>
                <w:rFonts w:ascii="Palatino Linotype" w:hAnsi="Palatino Linotype"/>
                <w:sz w:val="20"/>
                <w:szCs w:val="20"/>
                <w:lang w:val="en-GB"/>
              </w:rPr>
              <w:t xml:space="preserve">Assessment of the research project report by an internal and external examiner, with an oral defence </w:t>
            </w:r>
          </w:p>
          <w:p w:rsidR="00AB40B6" w:rsidRPr="0087276C" w:rsidRDefault="00AB40B6" w:rsidP="002C4A2C">
            <w:pPr>
              <w:pStyle w:val="TableContents"/>
              <w:spacing w:after="120"/>
              <w:ind w:left="707"/>
              <w:rPr>
                <w:rFonts w:ascii="Palatino Linotype" w:hAnsi="Palatino Linotype"/>
                <w:sz w:val="20"/>
                <w:szCs w:val="20"/>
                <w:lang w:val="en-GB"/>
              </w:rPr>
            </w:pPr>
            <w:bookmarkStart w:id="831" w:name="f9vg577"/>
            <w:bookmarkStart w:id="832" w:name="b4.%253A277"/>
            <w:bookmarkStart w:id="833" w:name="f9vg576"/>
            <w:bookmarkStart w:id="834" w:name="b4.%253A276"/>
            <w:bookmarkStart w:id="835" w:name="f9vg575"/>
            <w:bookmarkStart w:id="836" w:name="b4.%253A275"/>
            <w:bookmarkStart w:id="837" w:name="f9vg574"/>
            <w:bookmarkStart w:id="838" w:name="b4.%253A274"/>
            <w:bookmarkStart w:id="839" w:name="f9vg573"/>
            <w:bookmarkStart w:id="840" w:name="b4.%253A273"/>
            <w:bookmarkStart w:id="841" w:name="f9vg572"/>
            <w:bookmarkStart w:id="842" w:name="b4.%253A272"/>
            <w:bookmarkStart w:id="843" w:name="f9vg571"/>
            <w:bookmarkStart w:id="844" w:name="b4.%253A271"/>
            <w:bookmarkStart w:id="845" w:name="f9vg570"/>
            <w:bookmarkStart w:id="846" w:name="f9vg569"/>
            <w:bookmarkStart w:id="847" w:name="f9vg568"/>
            <w:bookmarkStart w:id="848" w:name="f9vg567"/>
            <w:bookmarkStart w:id="849" w:name="f9vg580"/>
            <w:bookmarkStart w:id="850" w:name="f9vg579"/>
            <w:bookmarkStart w:id="851" w:name="f9vg578"/>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tc>
      </w:tr>
      <w:tr w:rsidR="00AB40B6" w:rsidRPr="0087276C" w:rsidTr="00F2538D">
        <w:trPr>
          <w:gridBefore w:val="1"/>
          <w:wBefore w:w="17" w:type="dxa"/>
          <w:trHeight w:val="2327"/>
        </w:trPr>
        <w:tc>
          <w:tcPr>
            <w:tcW w:w="3269" w:type="dxa"/>
            <w:gridSpan w:val="3"/>
            <w:tcBorders>
              <w:left w:val="single" w:sz="8" w:space="0" w:color="000000"/>
              <w:bottom w:val="single" w:sz="8" w:space="0" w:color="000000"/>
            </w:tcBorders>
          </w:tcPr>
          <w:p w:rsidR="00AB40B6" w:rsidRPr="0087276C" w:rsidRDefault="00AB40B6" w:rsidP="002C4A2C">
            <w:pPr>
              <w:pStyle w:val="TableContents"/>
              <w:spacing w:after="120"/>
              <w:rPr>
                <w:rFonts w:ascii="Palatino Linotype" w:hAnsi="Palatino Linotype"/>
                <w:sz w:val="20"/>
                <w:szCs w:val="20"/>
                <w:lang w:val="en-GB"/>
              </w:rPr>
            </w:pPr>
            <w:bookmarkStart w:id="852" w:name="f9vg584"/>
            <w:bookmarkStart w:id="853" w:name="b4.%253A279"/>
            <w:bookmarkStart w:id="854" w:name="f9vg583"/>
            <w:bookmarkStart w:id="855" w:name="b4.%253A278"/>
            <w:bookmarkStart w:id="856" w:name="f9vg582"/>
            <w:bookmarkStart w:id="857" w:name="f9vg581"/>
            <w:bookmarkEnd w:id="852"/>
            <w:bookmarkEnd w:id="853"/>
            <w:bookmarkEnd w:id="854"/>
            <w:bookmarkEnd w:id="855"/>
            <w:bookmarkEnd w:id="856"/>
            <w:bookmarkEnd w:id="857"/>
          </w:p>
          <w:p w:rsidR="00AB40B6" w:rsidRPr="0087276C" w:rsidRDefault="00AB40B6" w:rsidP="00F2538D">
            <w:pPr>
              <w:pStyle w:val="TableContents"/>
              <w:spacing w:after="120"/>
              <w:rPr>
                <w:rFonts w:ascii="Palatino Linotype" w:hAnsi="Palatino Linotype"/>
                <w:sz w:val="20"/>
                <w:szCs w:val="20"/>
                <w:lang w:val="en-GB"/>
              </w:rPr>
            </w:pPr>
            <w:bookmarkStart w:id="858" w:name="f9vg595"/>
            <w:bookmarkStart w:id="859" w:name="f9vg594"/>
            <w:bookmarkStart w:id="860" w:name="f9vg593"/>
            <w:bookmarkStart w:id="861" w:name="b4.%253A284"/>
            <w:bookmarkStart w:id="862" w:name="f9vg592"/>
            <w:bookmarkStart w:id="863" w:name="b4.%253A283"/>
            <w:bookmarkStart w:id="864" w:name="f9vg591"/>
            <w:bookmarkStart w:id="865" w:name="b4.%253A282"/>
            <w:bookmarkStart w:id="866" w:name="f9vg590"/>
            <w:bookmarkStart w:id="867" w:name="b4.%253A281"/>
            <w:bookmarkStart w:id="868" w:name="f9vg589"/>
            <w:bookmarkStart w:id="869" w:name="b4.%253A280"/>
            <w:bookmarkStart w:id="870" w:name="f9vg588"/>
            <w:bookmarkStart w:id="871" w:name="f9vg587"/>
            <w:bookmarkStart w:id="872" w:name="f9vg586"/>
            <w:bookmarkStart w:id="873" w:name="f9vg585"/>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sidRPr="0087276C">
              <w:rPr>
                <w:rFonts w:ascii="Palatino Linotype" w:hAnsi="Palatino Linotype"/>
                <w:b/>
                <w:sz w:val="20"/>
                <w:szCs w:val="20"/>
                <w:lang w:val="en-GB"/>
              </w:rPr>
              <w:t>B.  Cognitive (thinking) skills:</w:t>
            </w:r>
            <w:r w:rsidRPr="0087276C">
              <w:rPr>
                <w:rFonts w:ascii="Palatino Linotype" w:hAnsi="Palatino Linotype"/>
                <w:sz w:val="20"/>
                <w:szCs w:val="20"/>
                <w:lang w:val="en-GB"/>
              </w:rPr>
              <w:t xml:space="preserve"> </w:t>
            </w:r>
          </w:p>
          <w:p w:rsidR="00AB40B6" w:rsidRPr="0087276C" w:rsidRDefault="00AB40B6" w:rsidP="00AB40B6">
            <w:pPr>
              <w:pStyle w:val="TableContents"/>
              <w:numPr>
                <w:ilvl w:val="0"/>
                <w:numId w:val="6"/>
              </w:numPr>
              <w:tabs>
                <w:tab w:val="left" w:pos="707"/>
              </w:tabs>
              <w:spacing w:after="120"/>
              <w:rPr>
                <w:rFonts w:ascii="Palatino Linotype" w:hAnsi="Palatino Linotype"/>
                <w:sz w:val="20"/>
                <w:szCs w:val="20"/>
                <w:lang w:val="en-GB"/>
              </w:rPr>
            </w:pPr>
            <w:bookmarkStart w:id="874" w:name="f9vg599"/>
            <w:bookmarkStart w:id="875" w:name="b4.%253A286"/>
            <w:bookmarkStart w:id="876" w:name="f9vg598"/>
            <w:bookmarkStart w:id="877" w:name="b4.%253A285"/>
            <w:bookmarkStart w:id="878" w:name="f9vg597"/>
            <w:bookmarkStart w:id="879" w:name="f9vg596"/>
            <w:bookmarkStart w:id="880" w:name="f9vg607"/>
            <w:bookmarkStart w:id="881" w:name="b4.%253A290"/>
            <w:bookmarkStart w:id="882" w:name="f9vg606"/>
            <w:bookmarkStart w:id="883" w:name="b4.%253A289"/>
            <w:bookmarkStart w:id="884" w:name="f9vg605"/>
            <w:bookmarkStart w:id="885" w:name="b4.%253A288"/>
            <w:bookmarkStart w:id="886" w:name="f9vg604"/>
            <w:bookmarkStart w:id="887" w:name="b4.%253A287"/>
            <w:bookmarkStart w:id="888" w:name="f9vg603"/>
            <w:bookmarkStart w:id="889" w:name="f9vg602"/>
            <w:bookmarkStart w:id="890" w:name="f9vg601"/>
            <w:bookmarkStart w:id="891" w:name="f9vg600"/>
            <w:bookmarkStart w:id="892" w:name="f9vg613"/>
            <w:bookmarkStart w:id="893" w:name="b4.%253A293"/>
            <w:bookmarkStart w:id="894" w:name="f9vg612"/>
            <w:bookmarkStart w:id="895" w:name="b4.%253A292"/>
            <w:bookmarkStart w:id="896" w:name="f9vg611"/>
            <w:bookmarkStart w:id="897" w:name="b4.%253A291"/>
            <w:bookmarkStart w:id="898" w:name="f9vg610"/>
            <w:bookmarkStart w:id="899" w:name="f9vg609"/>
            <w:bookmarkStart w:id="900" w:name="f9vg608"/>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87276C">
              <w:rPr>
                <w:rFonts w:ascii="Palatino Linotype" w:hAnsi="Palatino Linotype"/>
                <w:sz w:val="20"/>
                <w:szCs w:val="20"/>
                <w:lang w:val="en-GB"/>
              </w:rPr>
              <w:t xml:space="preserve">Planning </w:t>
            </w:r>
          </w:p>
          <w:p w:rsidR="00AB40B6" w:rsidRPr="0087276C" w:rsidRDefault="00AB40B6" w:rsidP="00AB40B6">
            <w:pPr>
              <w:pStyle w:val="TableContents"/>
              <w:numPr>
                <w:ilvl w:val="0"/>
                <w:numId w:val="6"/>
              </w:numPr>
              <w:tabs>
                <w:tab w:val="left" w:pos="707"/>
              </w:tabs>
              <w:spacing w:after="120"/>
              <w:rPr>
                <w:rFonts w:ascii="Palatino Linotype" w:hAnsi="Palatino Linotype"/>
                <w:sz w:val="20"/>
                <w:szCs w:val="20"/>
                <w:lang w:val="en-GB"/>
              </w:rPr>
            </w:pPr>
            <w:bookmarkStart w:id="901" w:name="f9vg619"/>
            <w:bookmarkStart w:id="902" w:name="b4.%253A296"/>
            <w:bookmarkStart w:id="903" w:name="f9vg618"/>
            <w:bookmarkStart w:id="904" w:name="b4.%253A295"/>
            <w:bookmarkStart w:id="905" w:name="f9vg617"/>
            <w:bookmarkStart w:id="906" w:name="b4.%253A294"/>
            <w:bookmarkStart w:id="907" w:name="f9vg616"/>
            <w:bookmarkStart w:id="908" w:name="f9vg615"/>
            <w:bookmarkStart w:id="909" w:name="f9vg614"/>
            <w:bookmarkEnd w:id="901"/>
            <w:bookmarkEnd w:id="902"/>
            <w:bookmarkEnd w:id="903"/>
            <w:bookmarkEnd w:id="904"/>
            <w:bookmarkEnd w:id="905"/>
            <w:bookmarkEnd w:id="906"/>
            <w:bookmarkEnd w:id="907"/>
            <w:bookmarkEnd w:id="908"/>
            <w:bookmarkEnd w:id="909"/>
            <w:r w:rsidRPr="0087276C">
              <w:rPr>
                <w:rFonts w:ascii="Palatino Linotype" w:hAnsi="Palatino Linotype"/>
                <w:sz w:val="20"/>
                <w:szCs w:val="20"/>
                <w:lang w:val="en-GB"/>
              </w:rPr>
              <w:t xml:space="preserve">Logic </w:t>
            </w:r>
          </w:p>
          <w:p w:rsidR="00AB40B6" w:rsidRPr="0087276C" w:rsidRDefault="00AB40B6" w:rsidP="00AB40B6">
            <w:pPr>
              <w:pStyle w:val="TableContents"/>
              <w:numPr>
                <w:ilvl w:val="0"/>
                <w:numId w:val="6"/>
              </w:numPr>
              <w:tabs>
                <w:tab w:val="left" w:pos="707"/>
              </w:tabs>
              <w:spacing w:after="120"/>
              <w:rPr>
                <w:rFonts w:ascii="Palatino Linotype" w:hAnsi="Palatino Linotype"/>
                <w:sz w:val="20"/>
                <w:szCs w:val="20"/>
                <w:lang w:val="en-GB"/>
              </w:rPr>
            </w:pPr>
            <w:bookmarkStart w:id="910" w:name="f9vg625"/>
            <w:bookmarkStart w:id="911" w:name="b4.%253A299"/>
            <w:bookmarkStart w:id="912" w:name="f9vg624"/>
            <w:bookmarkStart w:id="913" w:name="b4.%253A298"/>
            <w:bookmarkStart w:id="914" w:name="f9vg623"/>
            <w:bookmarkStart w:id="915" w:name="b4.%253A297"/>
            <w:bookmarkStart w:id="916" w:name="f9vg622"/>
            <w:bookmarkStart w:id="917" w:name="f9vg621"/>
            <w:bookmarkStart w:id="918" w:name="f9vg620"/>
            <w:bookmarkEnd w:id="910"/>
            <w:bookmarkEnd w:id="911"/>
            <w:bookmarkEnd w:id="912"/>
            <w:bookmarkEnd w:id="913"/>
            <w:bookmarkEnd w:id="914"/>
            <w:bookmarkEnd w:id="915"/>
            <w:bookmarkEnd w:id="916"/>
            <w:bookmarkEnd w:id="917"/>
            <w:bookmarkEnd w:id="918"/>
            <w:r w:rsidRPr="0087276C">
              <w:rPr>
                <w:rFonts w:ascii="Palatino Linotype" w:hAnsi="Palatino Linotype"/>
                <w:sz w:val="20"/>
                <w:szCs w:val="20"/>
                <w:lang w:val="en-GB"/>
              </w:rPr>
              <w:t xml:space="preserve">Comprehension </w:t>
            </w:r>
          </w:p>
          <w:p w:rsidR="00AB40B6" w:rsidRPr="0087276C" w:rsidRDefault="00AB40B6" w:rsidP="00AB40B6">
            <w:pPr>
              <w:pStyle w:val="TableContents"/>
              <w:numPr>
                <w:ilvl w:val="0"/>
                <w:numId w:val="6"/>
              </w:numPr>
              <w:tabs>
                <w:tab w:val="left" w:pos="707"/>
              </w:tabs>
              <w:spacing w:after="120"/>
              <w:rPr>
                <w:rFonts w:ascii="Palatino Linotype" w:hAnsi="Palatino Linotype"/>
                <w:sz w:val="20"/>
                <w:szCs w:val="20"/>
                <w:lang w:val="en-GB"/>
              </w:rPr>
            </w:pPr>
            <w:bookmarkStart w:id="919" w:name="f9vg631"/>
            <w:bookmarkStart w:id="920" w:name="b4.%253A302"/>
            <w:bookmarkStart w:id="921" w:name="f9vg630"/>
            <w:bookmarkStart w:id="922" w:name="b4.%253A301"/>
            <w:bookmarkStart w:id="923" w:name="f9vg629"/>
            <w:bookmarkStart w:id="924" w:name="b4.%253A300"/>
            <w:bookmarkStart w:id="925" w:name="f9vg628"/>
            <w:bookmarkStart w:id="926" w:name="f9vg627"/>
            <w:bookmarkStart w:id="927" w:name="f9vg626"/>
            <w:bookmarkEnd w:id="919"/>
            <w:bookmarkEnd w:id="920"/>
            <w:bookmarkEnd w:id="921"/>
            <w:bookmarkEnd w:id="922"/>
            <w:bookmarkEnd w:id="923"/>
            <w:bookmarkEnd w:id="924"/>
            <w:bookmarkEnd w:id="925"/>
            <w:bookmarkEnd w:id="926"/>
            <w:bookmarkEnd w:id="927"/>
            <w:r w:rsidRPr="0087276C">
              <w:rPr>
                <w:rFonts w:ascii="Palatino Linotype" w:hAnsi="Palatino Linotype"/>
                <w:sz w:val="20"/>
                <w:szCs w:val="20"/>
                <w:lang w:val="en-GB"/>
              </w:rPr>
              <w:t xml:space="preserve">Visual and auditory processing </w:t>
            </w:r>
          </w:p>
          <w:p w:rsidR="00AB40B6" w:rsidRPr="0087276C" w:rsidRDefault="00AB40B6" w:rsidP="00AB40B6">
            <w:pPr>
              <w:pStyle w:val="TableContents"/>
              <w:numPr>
                <w:ilvl w:val="0"/>
                <w:numId w:val="6"/>
              </w:numPr>
              <w:tabs>
                <w:tab w:val="left" w:pos="707"/>
              </w:tabs>
              <w:spacing w:after="120"/>
              <w:rPr>
                <w:rFonts w:ascii="Palatino Linotype" w:hAnsi="Palatino Linotype"/>
                <w:sz w:val="20"/>
                <w:szCs w:val="20"/>
                <w:lang w:val="en-GB"/>
              </w:rPr>
            </w:pPr>
            <w:bookmarkStart w:id="928" w:name="f9vg637"/>
            <w:bookmarkStart w:id="929" w:name="b4.%253A305"/>
            <w:bookmarkStart w:id="930" w:name="f9vg636"/>
            <w:bookmarkStart w:id="931" w:name="b4.%253A304"/>
            <w:bookmarkStart w:id="932" w:name="f9vg635"/>
            <w:bookmarkStart w:id="933" w:name="b4.%253A303"/>
            <w:bookmarkStart w:id="934" w:name="f9vg634"/>
            <w:bookmarkStart w:id="935" w:name="f9vg633"/>
            <w:bookmarkStart w:id="936" w:name="f9vg632"/>
            <w:bookmarkEnd w:id="928"/>
            <w:bookmarkEnd w:id="929"/>
            <w:bookmarkEnd w:id="930"/>
            <w:bookmarkEnd w:id="931"/>
            <w:bookmarkEnd w:id="932"/>
            <w:bookmarkEnd w:id="933"/>
            <w:bookmarkEnd w:id="934"/>
            <w:bookmarkEnd w:id="935"/>
            <w:bookmarkEnd w:id="936"/>
            <w:r w:rsidRPr="0087276C">
              <w:rPr>
                <w:rFonts w:ascii="Palatino Linotype" w:hAnsi="Palatino Linotype"/>
                <w:sz w:val="20"/>
                <w:szCs w:val="20"/>
                <w:lang w:val="en-GB"/>
              </w:rPr>
              <w:t xml:space="preserve">Study design and implementation </w:t>
            </w:r>
          </w:p>
          <w:p w:rsidR="00AB40B6" w:rsidRPr="0087276C" w:rsidRDefault="00AB40B6" w:rsidP="002C4A2C">
            <w:pPr>
              <w:pStyle w:val="TableContents"/>
              <w:spacing w:after="120"/>
              <w:ind w:left="432"/>
              <w:rPr>
                <w:rFonts w:ascii="Palatino Linotype" w:hAnsi="Palatino Linotype"/>
                <w:sz w:val="20"/>
                <w:szCs w:val="20"/>
                <w:lang w:val="en-GB"/>
              </w:rPr>
            </w:pPr>
            <w:bookmarkStart w:id="937" w:name="f9vg643"/>
            <w:bookmarkStart w:id="938" w:name="b4.%253A308"/>
            <w:bookmarkStart w:id="939" w:name="f9vg642"/>
            <w:bookmarkStart w:id="940" w:name="b4.%253A307"/>
            <w:bookmarkStart w:id="941" w:name="f9vg641"/>
            <w:bookmarkStart w:id="942" w:name="b4.%253A306"/>
            <w:bookmarkStart w:id="943" w:name="f9vg640"/>
            <w:bookmarkStart w:id="944" w:name="f9vg639"/>
            <w:bookmarkStart w:id="945" w:name="f9vg638"/>
            <w:bookmarkEnd w:id="937"/>
            <w:bookmarkEnd w:id="938"/>
            <w:bookmarkEnd w:id="939"/>
            <w:bookmarkEnd w:id="940"/>
            <w:bookmarkEnd w:id="941"/>
            <w:bookmarkEnd w:id="942"/>
            <w:bookmarkEnd w:id="943"/>
            <w:bookmarkEnd w:id="944"/>
            <w:bookmarkEnd w:id="945"/>
          </w:p>
          <w:p w:rsidR="00AB40B6" w:rsidRPr="0087276C" w:rsidRDefault="00AB40B6" w:rsidP="002C4A2C">
            <w:pPr>
              <w:pStyle w:val="TableContents"/>
              <w:spacing w:after="120"/>
              <w:ind w:left="432"/>
              <w:rPr>
                <w:rFonts w:ascii="Palatino Linotype" w:hAnsi="Palatino Linotype"/>
                <w:sz w:val="20"/>
                <w:szCs w:val="20"/>
                <w:lang w:val="en-GB"/>
              </w:rPr>
            </w:pPr>
          </w:p>
          <w:p w:rsidR="00AB40B6" w:rsidRPr="0087276C" w:rsidRDefault="00AB40B6" w:rsidP="00F2538D">
            <w:pPr>
              <w:pStyle w:val="TableContents"/>
              <w:spacing w:after="120"/>
              <w:rPr>
                <w:rFonts w:ascii="Palatino Linotype" w:hAnsi="Palatino Linotype"/>
                <w:sz w:val="20"/>
                <w:szCs w:val="20"/>
                <w:lang w:val="en-GB"/>
              </w:rPr>
            </w:pPr>
            <w:bookmarkStart w:id="946" w:name="f9vg647"/>
            <w:bookmarkStart w:id="947" w:name="b4.%253A312"/>
            <w:bookmarkStart w:id="948" w:name="f9vg646"/>
            <w:bookmarkStart w:id="949" w:name="b4.%253A311"/>
            <w:bookmarkStart w:id="950" w:name="f9vg645"/>
            <w:bookmarkStart w:id="951" w:name="f9vg644"/>
            <w:bookmarkStart w:id="952" w:name="f9vg654"/>
            <w:bookmarkStart w:id="953" w:name="f9vg653"/>
            <w:bookmarkStart w:id="954" w:name="f9vg652"/>
            <w:bookmarkStart w:id="955" w:name="b4.%253A315"/>
            <w:bookmarkStart w:id="956" w:name="f9vg651"/>
            <w:bookmarkStart w:id="957" w:name="b4.%253A314"/>
            <w:bookmarkStart w:id="958" w:name="f9vg650"/>
            <w:bookmarkStart w:id="959" w:name="b4.%253A313"/>
            <w:bookmarkStart w:id="960" w:name="f9vg649"/>
            <w:bookmarkStart w:id="961" w:name="f9vg648"/>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87276C">
              <w:rPr>
                <w:rFonts w:ascii="Palatino Linotype" w:hAnsi="Palatino Linotype"/>
                <w:b/>
                <w:sz w:val="20"/>
                <w:szCs w:val="20"/>
                <w:lang w:val="en-GB"/>
              </w:rPr>
              <w:t>Teaching/ learning methods</w:t>
            </w:r>
            <w:r w:rsidRPr="0087276C">
              <w:rPr>
                <w:rFonts w:ascii="Palatino Linotype" w:hAnsi="Palatino Linotype"/>
                <w:sz w:val="20"/>
                <w:szCs w:val="20"/>
                <w:lang w:val="en-GB"/>
              </w:rPr>
              <w:t xml:space="preserve"> </w:t>
            </w:r>
          </w:p>
          <w:p w:rsidR="00AB40B6" w:rsidRPr="0087276C" w:rsidRDefault="00AB40B6" w:rsidP="00AB40B6">
            <w:pPr>
              <w:pStyle w:val="TableContents"/>
              <w:numPr>
                <w:ilvl w:val="0"/>
                <w:numId w:val="4"/>
              </w:numPr>
              <w:tabs>
                <w:tab w:val="left" w:pos="707"/>
              </w:tabs>
              <w:spacing w:after="120"/>
              <w:rPr>
                <w:rFonts w:ascii="Palatino Linotype" w:hAnsi="Palatino Linotype"/>
                <w:sz w:val="20"/>
                <w:szCs w:val="20"/>
                <w:lang w:val="en-GB"/>
              </w:rPr>
            </w:pPr>
            <w:bookmarkStart w:id="962" w:name="f9vg658"/>
            <w:bookmarkStart w:id="963" w:name="b4.%253A317"/>
            <w:bookmarkStart w:id="964" w:name="f9vg657"/>
            <w:bookmarkStart w:id="965" w:name="b4.%253A316"/>
            <w:bookmarkStart w:id="966" w:name="f9vg656"/>
            <w:bookmarkStart w:id="967" w:name="f9vg655"/>
            <w:bookmarkEnd w:id="962"/>
            <w:bookmarkEnd w:id="963"/>
            <w:bookmarkEnd w:id="964"/>
            <w:bookmarkEnd w:id="965"/>
            <w:bookmarkEnd w:id="966"/>
            <w:bookmarkEnd w:id="967"/>
            <w:r w:rsidRPr="0087276C">
              <w:rPr>
                <w:rFonts w:ascii="Palatino Linotype" w:hAnsi="Palatino Linotype"/>
                <w:sz w:val="20"/>
                <w:szCs w:val="20"/>
                <w:lang w:val="en-GB"/>
              </w:rPr>
              <w:t xml:space="preserve">Management of clinical cases under supervision </w:t>
            </w:r>
          </w:p>
          <w:p w:rsidR="00AB40B6" w:rsidRPr="0087276C" w:rsidRDefault="00AB40B6" w:rsidP="00AB40B6">
            <w:pPr>
              <w:pStyle w:val="TableContents"/>
              <w:numPr>
                <w:ilvl w:val="0"/>
                <w:numId w:val="4"/>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Clinical rounds </w:t>
            </w:r>
          </w:p>
          <w:p w:rsidR="00AB40B6" w:rsidRPr="0087276C" w:rsidRDefault="00AB40B6" w:rsidP="00AB40B6">
            <w:pPr>
              <w:pStyle w:val="TableContents"/>
              <w:numPr>
                <w:ilvl w:val="0"/>
                <w:numId w:val="4"/>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Speciality journal clubs </w:t>
            </w:r>
          </w:p>
          <w:p w:rsidR="00AB40B6" w:rsidRPr="0087276C" w:rsidRDefault="00AB40B6" w:rsidP="00AB40B6">
            <w:pPr>
              <w:pStyle w:val="TableContents"/>
              <w:numPr>
                <w:ilvl w:val="0"/>
                <w:numId w:val="4"/>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lastRenderedPageBreak/>
              <w:t xml:space="preserve">Core taught modules </w:t>
            </w:r>
          </w:p>
          <w:p w:rsidR="00AB40B6" w:rsidRPr="0087276C" w:rsidRDefault="00AB40B6" w:rsidP="00AB40B6">
            <w:pPr>
              <w:pStyle w:val="TableContents"/>
              <w:numPr>
                <w:ilvl w:val="0"/>
                <w:numId w:val="4"/>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Elective taught modules </w:t>
            </w:r>
          </w:p>
          <w:p w:rsidR="00AB40B6" w:rsidRPr="0087276C" w:rsidRDefault="00AB40B6" w:rsidP="00AB40B6">
            <w:pPr>
              <w:pStyle w:val="TableContents"/>
              <w:numPr>
                <w:ilvl w:val="0"/>
                <w:numId w:val="7"/>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Required formative module</w:t>
            </w:r>
            <w:bookmarkStart w:id="968" w:name="f9vg666"/>
            <w:bookmarkStart w:id="969" w:name="b4.%253A321"/>
            <w:bookmarkStart w:id="970" w:name="f9vg665"/>
            <w:bookmarkStart w:id="971" w:name="b4.%253A320"/>
            <w:bookmarkStart w:id="972" w:name="f9vg664"/>
            <w:bookmarkStart w:id="973" w:name="b4.%253A319"/>
            <w:bookmarkStart w:id="974" w:name="f9vg663"/>
            <w:bookmarkStart w:id="975" w:name="b4.%253A318"/>
            <w:bookmarkStart w:id="976" w:name="f9vg662"/>
            <w:bookmarkStart w:id="977" w:name="f9vg661"/>
            <w:bookmarkStart w:id="978" w:name="f9vg660"/>
            <w:bookmarkStart w:id="979" w:name="f9vg659"/>
            <w:bookmarkStart w:id="980" w:name="f9vg672"/>
            <w:bookmarkStart w:id="981" w:name="b4.%253A324"/>
            <w:bookmarkStart w:id="982" w:name="f9vg671"/>
            <w:bookmarkStart w:id="983" w:name="b4.%253A323"/>
            <w:bookmarkStart w:id="984" w:name="f9vg670"/>
            <w:bookmarkStart w:id="985" w:name="b4.%253A322"/>
            <w:bookmarkStart w:id="986" w:name="f9vg669"/>
            <w:bookmarkStart w:id="987" w:name="f9vg668"/>
            <w:bookmarkStart w:id="988" w:name="f9vg667"/>
            <w:bookmarkStart w:id="989" w:name="f9vg678"/>
            <w:bookmarkStart w:id="990" w:name="b4.%253A327"/>
            <w:bookmarkStart w:id="991" w:name="f9vg677"/>
            <w:bookmarkStart w:id="992" w:name="b4.%253A326"/>
            <w:bookmarkStart w:id="993" w:name="f9vg676"/>
            <w:bookmarkStart w:id="994" w:name="b4.%253A325"/>
            <w:bookmarkStart w:id="995" w:name="f9vg675"/>
            <w:bookmarkStart w:id="996" w:name="f9vg674"/>
            <w:bookmarkStart w:id="997" w:name="f9vg673"/>
            <w:bookmarkStart w:id="998" w:name="f9vg684"/>
            <w:bookmarkStart w:id="999" w:name="b4.%253A330"/>
            <w:bookmarkStart w:id="1000" w:name="f9vg683"/>
            <w:bookmarkStart w:id="1001" w:name="b4.%253A329"/>
            <w:bookmarkStart w:id="1002" w:name="f9vg682"/>
            <w:bookmarkStart w:id="1003" w:name="b4.%253A328"/>
            <w:bookmarkStart w:id="1004" w:name="f9vg681"/>
            <w:bookmarkStart w:id="1005" w:name="f9vg680"/>
            <w:bookmarkStart w:id="1006" w:name="f9vg679"/>
            <w:bookmarkStart w:id="1007" w:name="f9vg690"/>
            <w:bookmarkStart w:id="1008" w:name="b4.%253A333"/>
            <w:bookmarkStart w:id="1009" w:name="f9vg689"/>
            <w:bookmarkStart w:id="1010" w:name="b4.%253A332"/>
            <w:bookmarkStart w:id="1011" w:name="f9vg688"/>
            <w:bookmarkStart w:id="1012" w:name="b4.%253A331"/>
            <w:bookmarkStart w:id="1013" w:name="f9vg687"/>
            <w:bookmarkStart w:id="1014" w:name="f9vg686"/>
            <w:bookmarkStart w:id="1015" w:name="f9vg685"/>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sidRPr="0087276C">
              <w:rPr>
                <w:rFonts w:ascii="Palatino Linotype" w:hAnsi="Palatino Linotype"/>
                <w:sz w:val="20"/>
                <w:szCs w:val="20"/>
                <w:lang w:val="en-GB"/>
              </w:rPr>
              <w:t xml:space="preserve"> </w:t>
            </w:r>
          </w:p>
          <w:p w:rsidR="00AB40B6" w:rsidRPr="0087276C" w:rsidRDefault="00AB40B6" w:rsidP="002C4A2C">
            <w:pPr>
              <w:pStyle w:val="TableContents"/>
              <w:spacing w:after="120"/>
              <w:rPr>
                <w:rFonts w:ascii="Palatino Linotype" w:hAnsi="Palatino Linotype"/>
                <w:sz w:val="20"/>
                <w:szCs w:val="20"/>
                <w:lang w:val="en-GB"/>
              </w:rPr>
            </w:pPr>
            <w:bookmarkStart w:id="1016" w:name="f9vg695"/>
            <w:bookmarkStart w:id="1017" w:name="b4.%253A335"/>
            <w:bookmarkStart w:id="1018" w:name="f9vg694"/>
            <w:bookmarkStart w:id="1019" w:name="b4.%253A334"/>
            <w:bookmarkStart w:id="1020" w:name="f9vg693"/>
            <w:bookmarkStart w:id="1021" w:name="b4.%253A336"/>
            <w:bookmarkStart w:id="1022" w:name="f9vg692"/>
            <w:bookmarkStart w:id="1023" w:name="f9vg691"/>
            <w:bookmarkStart w:id="1024" w:name="f9vg696"/>
            <w:bookmarkEnd w:id="1016"/>
            <w:bookmarkEnd w:id="1017"/>
            <w:bookmarkEnd w:id="1018"/>
            <w:bookmarkEnd w:id="1019"/>
            <w:bookmarkEnd w:id="1020"/>
            <w:bookmarkEnd w:id="1021"/>
            <w:bookmarkEnd w:id="1022"/>
            <w:bookmarkEnd w:id="1023"/>
            <w:bookmarkEnd w:id="1024"/>
          </w:p>
        </w:tc>
        <w:tc>
          <w:tcPr>
            <w:tcW w:w="6099" w:type="dxa"/>
            <w:gridSpan w:val="3"/>
            <w:tcBorders>
              <w:left w:val="single" w:sz="8" w:space="0" w:color="000000"/>
              <w:bottom w:val="single" w:sz="8" w:space="0" w:color="000000"/>
              <w:right w:val="single" w:sz="8" w:space="0" w:color="000000"/>
            </w:tcBorders>
          </w:tcPr>
          <w:p w:rsidR="00AB40B6" w:rsidRPr="0087276C" w:rsidRDefault="00AB40B6" w:rsidP="002C4A2C">
            <w:pPr>
              <w:pStyle w:val="TableContents"/>
              <w:spacing w:after="120"/>
              <w:rPr>
                <w:rFonts w:ascii="Palatino Linotype" w:hAnsi="Palatino Linotype"/>
                <w:sz w:val="20"/>
                <w:szCs w:val="20"/>
                <w:lang w:val="en-GB"/>
              </w:rPr>
            </w:pPr>
            <w:bookmarkStart w:id="1025" w:name="f9vg700"/>
            <w:bookmarkStart w:id="1026" w:name="b4.%253A338"/>
            <w:bookmarkStart w:id="1027" w:name="f9vg699"/>
            <w:bookmarkStart w:id="1028" w:name="b4.%253A337"/>
            <w:bookmarkStart w:id="1029" w:name="f9vg698"/>
            <w:bookmarkStart w:id="1030" w:name="f9vg697"/>
            <w:bookmarkEnd w:id="1025"/>
            <w:bookmarkEnd w:id="1026"/>
            <w:bookmarkEnd w:id="1027"/>
            <w:bookmarkEnd w:id="1028"/>
            <w:bookmarkEnd w:id="1029"/>
            <w:bookmarkEnd w:id="1030"/>
          </w:p>
          <w:p w:rsidR="00AB40B6" w:rsidRPr="0087276C" w:rsidRDefault="00AB40B6" w:rsidP="002C4A2C">
            <w:pPr>
              <w:pStyle w:val="TableContents"/>
              <w:spacing w:after="120"/>
              <w:rPr>
                <w:rFonts w:ascii="Palatino Linotype" w:hAnsi="Palatino Linotype"/>
                <w:sz w:val="20"/>
                <w:szCs w:val="20"/>
                <w:lang w:val="en-GB"/>
              </w:rPr>
            </w:pPr>
            <w:bookmarkStart w:id="1031" w:name="f9vg707"/>
            <w:bookmarkStart w:id="1032" w:name="f9vg706"/>
            <w:bookmarkStart w:id="1033" w:name="f9vg705"/>
            <w:bookmarkStart w:id="1034" w:name="b4.%253A341"/>
            <w:bookmarkStart w:id="1035" w:name="f9vg704"/>
            <w:bookmarkStart w:id="1036" w:name="b4.%253A340"/>
            <w:bookmarkStart w:id="1037" w:name="f9vg703"/>
            <w:bookmarkStart w:id="1038" w:name="b4.%253A339"/>
            <w:bookmarkStart w:id="1039" w:name="f9vg702"/>
            <w:bookmarkStart w:id="1040" w:name="f9vg701"/>
            <w:bookmarkEnd w:id="1031"/>
            <w:bookmarkEnd w:id="1032"/>
            <w:bookmarkEnd w:id="1033"/>
            <w:bookmarkEnd w:id="1034"/>
            <w:bookmarkEnd w:id="1035"/>
            <w:bookmarkEnd w:id="1036"/>
            <w:bookmarkEnd w:id="1037"/>
            <w:bookmarkEnd w:id="1038"/>
            <w:bookmarkEnd w:id="1039"/>
            <w:bookmarkEnd w:id="1040"/>
            <w:r w:rsidRPr="0087276C">
              <w:rPr>
                <w:rFonts w:ascii="Palatino Linotype" w:hAnsi="Palatino Linotype"/>
                <w:b/>
                <w:sz w:val="20"/>
                <w:szCs w:val="20"/>
                <w:lang w:val="en-GB"/>
              </w:rPr>
              <w:t>Formative assessment by:</w:t>
            </w:r>
            <w:r w:rsidRPr="0087276C">
              <w:rPr>
                <w:rFonts w:ascii="Palatino Linotype" w:hAnsi="Palatino Linotype"/>
                <w:sz w:val="20"/>
                <w:szCs w:val="20"/>
                <w:lang w:val="en-GB"/>
              </w:rPr>
              <w:t xml:space="preserve"> </w:t>
            </w:r>
          </w:p>
          <w:p w:rsidR="00AB40B6" w:rsidRPr="0087276C" w:rsidRDefault="00AB40B6" w:rsidP="00AB40B6">
            <w:pPr>
              <w:pStyle w:val="TableContents"/>
              <w:numPr>
                <w:ilvl w:val="0"/>
                <w:numId w:val="8"/>
              </w:numPr>
              <w:tabs>
                <w:tab w:val="left" w:pos="707"/>
              </w:tabs>
              <w:spacing w:after="120"/>
              <w:jc w:val="both"/>
              <w:rPr>
                <w:rFonts w:ascii="Palatino Linotype" w:hAnsi="Palatino Linotype"/>
                <w:sz w:val="20"/>
                <w:szCs w:val="20"/>
                <w:lang w:val="en-GB"/>
              </w:rPr>
            </w:pPr>
            <w:bookmarkStart w:id="1041" w:name="f9vg711"/>
            <w:bookmarkStart w:id="1042" w:name="b4.%253A343"/>
            <w:bookmarkStart w:id="1043" w:name="f9vg710"/>
            <w:bookmarkStart w:id="1044" w:name="b4.%253A342"/>
            <w:bookmarkStart w:id="1045" w:name="f9vg709"/>
            <w:bookmarkStart w:id="1046" w:name="f9vg708"/>
            <w:bookmarkStart w:id="1047" w:name="f9vg720"/>
            <w:bookmarkStart w:id="1048" w:name="b4.%253A348"/>
            <w:bookmarkStart w:id="1049" w:name="f9vg719"/>
            <w:bookmarkStart w:id="1050" w:name="b4.%253A347"/>
            <w:bookmarkStart w:id="1051" w:name="f9vg718"/>
            <w:bookmarkStart w:id="1052" w:name="b4.%253A346"/>
            <w:bookmarkStart w:id="1053" w:name="f9vg717"/>
            <w:bookmarkStart w:id="1054" w:name="b4.%253A345"/>
            <w:bookmarkStart w:id="1055" w:name="f9vg716"/>
            <w:bookmarkStart w:id="1056" w:name="b4.%253A344"/>
            <w:bookmarkStart w:id="1057" w:name="f9vg715"/>
            <w:bookmarkStart w:id="1058" w:name="f9vg714"/>
            <w:bookmarkStart w:id="1059" w:name="f9vg713"/>
            <w:bookmarkStart w:id="1060" w:name="f9vg712"/>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sidRPr="0087276C">
              <w:rPr>
                <w:rFonts w:ascii="Palatino Linotype" w:hAnsi="Palatino Linotype"/>
                <w:sz w:val="20"/>
                <w:szCs w:val="20"/>
                <w:lang w:val="en-GB"/>
              </w:rPr>
              <w:t xml:space="preserve">Continuous assessment of case management (on a daily basis) by senior clinicians/pathologists </w:t>
            </w:r>
          </w:p>
          <w:p w:rsidR="00AB40B6" w:rsidRPr="0087276C" w:rsidRDefault="00AB40B6" w:rsidP="00AB40B6">
            <w:pPr>
              <w:pStyle w:val="TableContents"/>
              <w:numPr>
                <w:ilvl w:val="0"/>
                <w:numId w:val="8"/>
              </w:numPr>
              <w:tabs>
                <w:tab w:val="left" w:pos="707"/>
              </w:tabs>
              <w:spacing w:after="120"/>
              <w:jc w:val="both"/>
              <w:rPr>
                <w:rFonts w:ascii="Palatino Linotype" w:hAnsi="Palatino Linotype"/>
                <w:sz w:val="20"/>
                <w:szCs w:val="20"/>
                <w:lang w:val="en-GB"/>
              </w:rPr>
            </w:pPr>
            <w:bookmarkStart w:id="1061" w:name="f9vg727"/>
            <w:bookmarkStart w:id="1062" w:name="b4.%253A352"/>
            <w:bookmarkStart w:id="1063" w:name="f9vg726"/>
            <w:bookmarkStart w:id="1064" w:name="b4.%253A351"/>
            <w:bookmarkStart w:id="1065" w:name="f9vg725"/>
            <w:bookmarkStart w:id="1066" w:name="b4.%253A350"/>
            <w:bookmarkStart w:id="1067" w:name="f9vg724"/>
            <w:bookmarkStart w:id="1068" w:name="b4.%253A349"/>
            <w:bookmarkStart w:id="1069" w:name="f9vg723"/>
            <w:bookmarkStart w:id="1070" w:name="f9vg722"/>
            <w:bookmarkStart w:id="1071" w:name="f9vg721"/>
            <w:bookmarkEnd w:id="1061"/>
            <w:bookmarkEnd w:id="1062"/>
            <w:bookmarkEnd w:id="1063"/>
            <w:bookmarkEnd w:id="1064"/>
            <w:bookmarkEnd w:id="1065"/>
            <w:bookmarkEnd w:id="1066"/>
            <w:bookmarkEnd w:id="1067"/>
            <w:bookmarkEnd w:id="1068"/>
            <w:bookmarkEnd w:id="1069"/>
            <w:bookmarkEnd w:id="1070"/>
            <w:bookmarkEnd w:id="1071"/>
            <w:r w:rsidRPr="0087276C">
              <w:rPr>
                <w:rFonts w:ascii="Palatino Linotype" w:hAnsi="Palatino Linotype"/>
                <w:sz w:val="20"/>
                <w:szCs w:val="20"/>
                <w:lang w:val="en-GB"/>
              </w:rPr>
              <w:t xml:space="preserve">Review by senior clinician/pathologist of owner and referring vet communication documents </w:t>
            </w:r>
          </w:p>
          <w:p w:rsidR="00AB40B6" w:rsidRPr="0087276C" w:rsidRDefault="00AB40B6" w:rsidP="00AB40B6">
            <w:pPr>
              <w:pStyle w:val="TableContents"/>
              <w:numPr>
                <w:ilvl w:val="0"/>
                <w:numId w:val="8"/>
              </w:numPr>
              <w:tabs>
                <w:tab w:val="left" w:pos="707"/>
              </w:tabs>
              <w:spacing w:after="120"/>
              <w:jc w:val="both"/>
              <w:rPr>
                <w:rFonts w:ascii="Palatino Linotype" w:hAnsi="Palatino Linotype"/>
                <w:sz w:val="20"/>
                <w:szCs w:val="20"/>
                <w:lang w:val="en-GB"/>
              </w:rPr>
            </w:pPr>
            <w:bookmarkStart w:id="1072" w:name="f9vg734"/>
            <w:bookmarkStart w:id="1073" w:name="b4.%253A356"/>
            <w:bookmarkStart w:id="1074" w:name="f9vg733"/>
            <w:bookmarkStart w:id="1075" w:name="b4.%253A355"/>
            <w:bookmarkStart w:id="1076" w:name="f9vg732"/>
            <w:bookmarkStart w:id="1077" w:name="b4.%253A354"/>
            <w:bookmarkStart w:id="1078" w:name="f9vg731"/>
            <w:bookmarkStart w:id="1079" w:name="b4.%253A353"/>
            <w:bookmarkStart w:id="1080" w:name="f9vg730"/>
            <w:bookmarkStart w:id="1081" w:name="f9vg729"/>
            <w:bookmarkStart w:id="1082" w:name="f9vg728"/>
            <w:bookmarkEnd w:id="1072"/>
            <w:bookmarkEnd w:id="1073"/>
            <w:bookmarkEnd w:id="1074"/>
            <w:bookmarkEnd w:id="1075"/>
            <w:bookmarkEnd w:id="1076"/>
            <w:bookmarkEnd w:id="1077"/>
            <w:bookmarkEnd w:id="1078"/>
            <w:bookmarkEnd w:id="1079"/>
            <w:bookmarkEnd w:id="1080"/>
            <w:bookmarkEnd w:id="1081"/>
            <w:bookmarkEnd w:id="1082"/>
            <w:r w:rsidRPr="0087276C">
              <w:rPr>
                <w:rFonts w:ascii="Palatino Linotype" w:hAnsi="Palatino Linotype"/>
                <w:sz w:val="20"/>
                <w:szCs w:val="20"/>
                <w:lang w:val="en-GB"/>
              </w:rPr>
              <w:t xml:space="preserve">Assessment of participation in clinical rounds by senior clinicians/pathologists </w:t>
            </w:r>
          </w:p>
          <w:p w:rsidR="00AB40B6" w:rsidRPr="0087276C" w:rsidRDefault="00AB40B6" w:rsidP="00AB40B6">
            <w:pPr>
              <w:pStyle w:val="TableContents"/>
              <w:numPr>
                <w:ilvl w:val="0"/>
                <w:numId w:val="8"/>
              </w:numPr>
              <w:tabs>
                <w:tab w:val="left" w:pos="707"/>
              </w:tabs>
              <w:spacing w:after="120"/>
              <w:jc w:val="both"/>
              <w:rPr>
                <w:rFonts w:ascii="Palatino Linotype" w:hAnsi="Palatino Linotype"/>
                <w:sz w:val="20"/>
                <w:szCs w:val="20"/>
                <w:lang w:val="en-GB"/>
              </w:rPr>
            </w:pPr>
            <w:bookmarkStart w:id="1083" w:name="f9vg741"/>
            <w:bookmarkStart w:id="1084" w:name="b4.%253A360"/>
            <w:bookmarkStart w:id="1085" w:name="f9vg740"/>
            <w:bookmarkStart w:id="1086" w:name="b4.%253A359"/>
            <w:bookmarkStart w:id="1087" w:name="f9vg739"/>
            <w:bookmarkStart w:id="1088" w:name="b4.%253A358"/>
            <w:bookmarkStart w:id="1089" w:name="f9vg738"/>
            <w:bookmarkStart w:id="1090" w:name="b4.%253A357"/>
            <w:bookmarkStart w:id="1091" w:name="f9vg737"/>
            <w:bookmarkStart w:id="1092" w:name="f9vg736"/>
            <w:bookmarkStart w:id="1093" w:name="f9vg735"/>
            <w:bookmarkEnd w:id="1083"/>
            <w:bookmarkEnd w:id="1084"/>
            <w:bookmarkEnd w:id="1085"/>
            <w:bookmarkEnd w:id="1086"/>
            <w:bookmarkEnd w:id="1087"/>
            <w:bookmarkEnd w:id="1088"/>
            <w:bookmarkEnd w:id="1089"/>
            <w:bookmarkEnd w:id="1090"/>
            <w:bookmarkEnd w:id="1091"/>
            <w:bookmarkEnd w:id="1092"/>
            <w:bookmarkEnd w:id="1093"/>
            <w:r w:rsidRPr="0087276C">
              <w:rPr>
                <w:rFonts w:ascii="Palatino Linotype" w:hAnsi="Palatino Linotype"/>
                <w:sz w:val="20"/>
                <w:szCs w:val="20"/>
                <w:lang w:val="en-GB"/>
              </w:rPr>
              <w:t xml:space="preserve">Assessment of contributions to Graduate seminars by senior clinicians/pathologists on a weekly basis </w:t>
            </w:r>
          </w:p>
          <w:p w:rsidR="00AB40B6" w:rsidRPr="0087276C" w:rsidRDefault="00AB40B6" w:rsidP="00AB40B6">
            <w:pPr>
              <w:pStyle w:val="TableContents"/>
              <w:numPr>
                <w:ilvl w:val="0"/>
                <w:numId w:val="8"/>
              </w:numPr>
              <w:tabs>
                <w:tab w:val="left" w:pos="707"/>
              </w:tabs>
              <w:spacing w:after="120"/>
              <w:jc w:val="both"/>
              <w:rPr>
                <w:rFonts w:ascii="Palatino Linotype" w:hAnsi="Palatino Linotype"/>
                <w:sz w:val="20"/>
                <w:szCs w:val="20"/>
                <w:lang w:val="en-GB"/>
              </w:rPr>
            </w:pPr>
            <w:bookmarkStart w:id="1094" w:name="f9vg748"/>
            <w:bookmarkStart w:id="1095" w:name="b4.%253A364"/>
            <w:bookmarkStart w:id="1096" w:name="f9vg747"/>
            <w:bookmarkStart w:id="1097" w:name="b4.%253A363"/>
            <w:bookmarkStart w:id="1098" w:name="f9vg746"/>
            <w:bookmarkStart w:id="1099" w:name="b4.%253A362"/>
            <w:bookmarkStart w:id="1100" w:name="f9vg745"/>
            <w:bookmarkStart w:id="1101" w:name="b4.%253A361"/>
            <w:bookmarkStart w:id="1102" w:name="f9vg744"/>
            <w:bookmarkStart w:id="1103" w:name="f9vg743"/>
            <w:bookmarkStart w:id="1104" w:name="f9vg742"/>
            <w:bookmarkEnd w:id="1094"/>
            <w:bookmarkEnd w:id="1095"/>
            <w:bookmarkEnd w:id="1096"/>
            <w:bookmarkEnd w:id="1097"/>
            <w:bookmarkEnd w:id="1098"/>
            <w:bookmarkEnd w:id="1099"/>
            <w:bookmarkEnd w:id="1100"/>
            <w:bookmarkEnd w:id="1101"/>
            <w:bookmarkEnd w:id="1102"/>
            <w:bookmarkEnd w:id="1103"/>
            <w:bookmarkEnd w:id="1104"/>
            <w:r w:rsidRPr="0087276C">
              <w:rPr>
                <w:rFonts w:ascii="Palatino Linotype" w:hAnsi="Palatino Linotype"/>
                <w:sz w:val="20"/>
                <w:szCs w:val="20"/>
                <w:lang w:val="en-GB"/>
              </w:rPr>
              <w:t xml:space="preserve">Assessment of participation in journal and text reviews by senior clinicians/pathologists on a weekly basis </w:t>
            </w:r>
          </w:p>
          <w:p w:rsidR="00AB40B6" w:rsidRPr="0087276C" w:rsidRDefault="00AB40B6" w:rsidP="002C4A2C">
            <w:pPr>
              <w:pStyle w:val="TableContents"/>
              <w:spacing w:after="120"/>
              <w:jc w:val="both"/>
              <w:rPr>
                <w:rFonts w:ascii="Palatino Linotype" w:hAnsi="Palatino Linotype"/>
                <w:b/>
                <w:sz w:val="20"/>
                <w:szCs w:val="20"/>
                <w:lang w:val="en-GB"/>
              </w:rPr>
            </w:pPr>
            <w:bookmarkStart w:id="1105" w:name="f9vg755"/>
            <w:bookmarkStart w:id="1106" w:name="b4.%253A368"/>
            <w:bookmarkStart w:id="1107" w:name="f9vg754"/>
            <w:bookmarkStart w:id="1108" w:name="b4.%253A367"/>
            <w:bookmarkStart w:id="1109" w:name="f9vg753"/>
            <w:bookmarkStart w:id="1110" w:name="b4.%253A366"/>
            <w:bookmarkStart w:id="1111" w:name="f9vg752"/>
            <w:bookmarkStart w:id="1112" w:name="b4.%253A365"/>
            <w:bookmarkStart w:id="1113" w:name="f9vg751"/>
            <w:bookmarkStart w:id="1114" w:name="f9vg750"/>
            <w:bookmarkStart w:id="1115" w:name="f9vg749"/>
            <w:bookmarkEnd w:id="1105"/>
            <w:bookmarkEnd w:id="1106"/>
            <w:bookmarkEnd w:id="1107"/>
            <w:bookmarkEnd w:id="1108"/>
            <w:bookmarkEnd w:id="1109"/>
            <w:bookmarkEnd w:id="1110"/>
            <w:bookmarkEnd w:id="1111"/>
            <w:bookmarkEnd w:id="1112"/>
            <w:bookmarkEnd w:id="1113"/>
            <w:bookmarkEnd w:id="1114"/>
            <w:bookmarkEnd w:id="1115"/>
          </w:p>
          <w:p w:rsidR="00AB40B6" w:rsidRPr="0087276C" w:rsidRDefault="00AB40B6" w:rsidP="002C4A2C">
            <w:pPr>
              <w:pStyle w:val="TableContents"/>
              <w:spacing w:after="120"/>
              <w:jc w:val="both"/>
              <w:rPr>
                <w:rFonts w:ascii="Palatino Linotype" w:hAnsi="Palatino Linotype"/>
                <w:sz w:val="20"/>
                <w:szCs w:val="20"/>
                <w:lang w:val="en-GB"/>
              </w:rPr>
            </w:pPr>
            <w:r w:rsidRPr="0087276C">
              <w:rPr>
                <w:rFonts w:ascii="Palatino Linotype" w:hAnsi="Palatino Linotype"/>
                <w:b/>
                <w:sz w:val="20"/>
                <w:szCs w:val="20"/>
                <w:lang w:val="en-GB"/>
              </w:rPr>
              <w:t>Summative assessment by:</w:t>
            </w:r>
            <w:r w:rsidRPr="0087276C">
              <w:rPr>
                <w:rFonts w:ascii="Palatino Linotype" w:hAnsi="Palatino Linotype"/>
                <w:sz w:val="20"/>
                <w:szCs w:val="20"/>
                <w:lang w:val="en-GB"/>
              </w:rPr>
              <w:t xml:space="preserve"> </w:t>
            </w:r>
          </w:p>
          <w:p w:rsidR="00B225CD" w:rsidRDefault="00B225CD" w:rsidP="00B225CD">
            <w:pPr>
              <w:pStyle w:val="TableContents"/>
              <w:numPr>
                <w:ilvl w:val="0"/>
                <w:numId w:val="8"/>
              </w:numPr>
              <w:spacing w:after="120"/>
              <w:jc w:val="both"/>
              <w:rPr>
                <w:rFonts w:ascii="Palatino Linotype" w:hAnsi="Palatino Linotype"/>
                <w:sz w:val="20"/>
                <w:szCs w:val="20"/>
                <w:lang w:val="en-GB"/>
              </w:rPr>
            </w:pPr>
            <w:r w:rsidRPr="00B225CD">
              <w:rPr>
                <w:rFonts w:ascii="Palatino Linotype" w:hAnsi="Palatino Linotype"/>
                <w:sz w:val="20"/>
                <w:szCs w:val="20"/>
                <w:lang w:val="en-GB"/>
              </w:rPr>
              <w:t xml:space="preserve">Annual progress assessments led by the supervisor </w:t>
            </w:r>
          </w:p>
          <w:p w:rsidR="00AB40B6" w:rsidRPr="0087276C" w:rsidRDefault="00AB40B6" w:rsidP="00B225CD">
            <w:pPr>
              <w:pStyle w:val="TableContents"/>
              <w:numPr>
                <w:ilvl w:val="0"/>
                <w:numId w:val="8"/>
              </w:numPr>
              <w:spacing w:after="120"/>
              <w:jc w:val="both"/>
              <w:rPr>
                <w:rFonts w:ascii="Palatino Linotype" w:hAnsi="Palatino Linotype"/>
                <w:sz w:val="20"/>
                <w:szCs w:val="20"/>
                <w:lang w:val="en-GB"/>
              </w:rPr>
            </w:pPr>
            <w:r w:rsidRPr="0087276C">
              <w:rPr>
                <w:rFonts w:ascii="Palatino Linotype" w:hAnsi="Palatino Linotype"/>
                <w:sz w:val="20"/>
                <w:szCs w:val="20"/>
                <w:lang w:val="en-GB"/>
              </w:rPr>
              <w:t xml:space="preserve">Written examinations for the taught component of each module </w:t>
            </w:r>
          </w:p>
          <w:p w:rsidR="00AB40B6" w:rsidRPr="0087276C" w:rsidRDefault="00AB40B6" w:rsidP="00AB40B6">
            <w:pPr>
              <w:pStyle w:val="TableContents"/>
              <w:numPr>
                <w:ilvl w:val="0"/>
                <w:numId w:val="8"/>
              </w:numPr>
              <w:tabs>
                <w:tab w:val="left" w:pos="707"/>
              </w:tabs>
              <w:spacing w:after="120"/>
              <w:jc w:val="both"/>
              <w:rPr>
                <w:rFonts w:ascii="Palatino Linotype" w:hAnsi="Palatino Linotype"/>
                <w:sz w:val="20"/>
                <w:szCs w:val="20"/>
                <w:lang w:val="en-GB"/>
              </w:rPr>
            </w:pPr>
            <w:bookmarkStart w:id="1116" w:name="f9vg762"/>
            <w:bookmarkStart w:id="1117" w:name="b4.%253A372"/>
            <w:bookmarkStart w:id="1118" w:name="f9vg761"/>
            <w:bookmarkStart w:id="1119" w:name="b4.%253A371"/>
            <w:bookmarkStart w:id="1120" w:name="f9vg760"/>
            <w:bookmarkStart w:id="1121" w:name="b4.%253A370"/>
            <w:bookmarkStart w:id="1122" w:name="f9vg759"/>
            <w:bookmarkStart w:id="1123" w:name="b4.%253A369"/>
            <w:bookmarkStart w:id="1124" w:name="f9vg758"/>
            <w:bookmarkStart w:id="1125" w:name="f9vg757"/>
            <w:bookmarkStart w:id="1126" w:name="f9vg756"/>
            <w:bookmarkStart w:id="1127" w:name="f9vg769"/>
            <w:bookmarkStart w:id="1128" w:name="b4.%253A374"/>
            <w:bookmarkStart w:id="1129" w:name="f9vg768"/>
            <w:bookmarkStart w:id="1130" w:name="b4.%253A373"/>
            <w:bookmarkStart w:id="1131" w:name="f9vg767"/>
            <w:bookmarkStart w:id="1132" w:name="b4.%253A377"/>
            <w:bookmarkStart w:id="1133" w:name="f9vg766"/>
            <w:bookmarkStart w:id="1134" w:name="b4.%253A376"/>
            <w:bookmarkStart w:id="1135" w:name="f9vg765"/>
            <w:bookmarkStart w:id="1136" w:name="b4.%253A375"/>
            <w:bookmarkStart w:id="1137" w:name="f9vg764"/>
            <w:bookmarkStart w:id="1138" w:name="f9vg763"/>
            <w:bookmarkStart w:id="1139" w:name="f9vg772"/>
            <w:bookmarkStart w:id="1140" w:name="f9vg771"/>
            <w:bookmarkStart w:id="1141" w:name="f9vg770"/>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Pr="0087276C">
              <w:rPr>
                <w:rFonts w:ascii="Palatino Linotype" w:hAnsi="Palatino Linotype"/>
                <w:sz w:val="20"/>
                <w:szCs w:val="20"/>
                <w:lang w:val="en-GB"/>
              </w:rPr>
              <w:lastRenderedPageBreak/>
              <w:t>Assessment of the research project report by an internal and external examiner, with an oral defence</w:t>
            </w:r>
          </w:p>
        </w:tc>
      </w:tr>
      <w:tr w:rsidR="00AB40B6" w:rsidRPr="0087276C" w:rsidTr="00F2538D">
        <w:trPr>
          <w:gridBefore w:val="1"/>
          <w:wBefore w:w="17" w:type="dxa"/>
          <w:trHeight w:val="3974"/>
        </w:trPr>
        <w:tc>
          <w:tcPr>
            <w:tcW w:w="3292" w:type="dxa"/>
            <w:gridSpan w:val="4"/>
            <w:tcBorders>
              <w:left w:val="single" w:sz="8" w:space="0" w:color="000000"/>
            </w:tcBorders>
          </w:tcPr>
          <w:p w:rsidR="00AB40B6" w:rsidRPr="0087276C" w:rsidRDefault="00AB40B6" w:rsidP="002C4A2C">
            <w:pPr>
              <w:pStyle w:val="TableContents"/>
              <w:spacing w:after="120"/>
              <w:rPr>
                <w:rFonts w:ascii="Palatino Linotype" w:hAnsi="Palatino Linotype"/>
                <w:sz w:val="20"/>
                <w:szCs w:val="20"/>
                <w:lang w:val="en-GB"/>
              </w:rPr>
            </w:pPr>
            <w:bookmarkStart w:id="1142" w:name="f9vg779"/>
            <w:bookmarkStart w:id="1143" w:name="f9vg778"/>
            <w:bookmarkStart w:id="1144" w:name="f9vg777"/>
            <w:bookmarkStart w:id="1145" w:name="b4.%253A382"/>
            <w:bookmarkStart w:id="1146" w:name="f9vg776"/>
            <w:bookmarkStart w:id="1147" w:name="b4.%253A381"/>
            <w:bookmarkStart w:id="1148" w:name="f9vg775"/>
            <w:bookmarkStart w:id="1149" w:name="b4.%253A378"/>
            <w:bookmarkStart w:id="1150" w:name="f9vg774"/>
            <w:bookmarkStart w:id="1151" w:name="f9vg773"/>
            <w:bookmarkEnd w:id="1142"/>
            <w:bookmarkEnd w:id="1143"/>
            <w:bookmarkEnd w:id="1144"/>
            <w:bookmarkEnd w:id="1145"/>
            <w:bookmarkEnd w:id="1146"/>
            <w:bookmarkEnd w:id="1147"/>
            <w:bookmarkEnd w:id="1148"/>
            <w:bookmarkEnd w:id="1149"/>
            <w:bookmarkEnd w:id="1150"/>
            <w:bookmarkEnd w:id="1151"/>
            <w:r w:rsidRPr="0087276C">
              <w:rPr>
                <w:rFonts w:ascii="Palatino Linotype" w:hAnsi="Palatino Linotype"/>
                <w:b/>
                <w:sz w:val="20"/>
                <w:szCs w:val="20"/>
                <w:lang w:val="en-GB"/>
              </w:rPr>
              <w:lastRenderedPageBreak/>
              <w:t xml:space="preserve">C. </w:t>
            </w:r>
            <w:r w:rsidR="00F85E31">
              <w:rPr>
                <w:rFonts w:ascii="Palatino Linotype" w:hAnsi="Palatino Linotype"/>
                <w:b/>
                <w:sz w:val="20"/>
                <w:szCs w:val="20"/>
                <w:lang w:val="en-GB"/>
              </w:rPr>
              <w:t>Competencies and behaviours</w:t>
            </w:r>
            <w:r w:rsidRPr="0087276C">
              <w:rPr>
                <w:rFonts w:ascii="Palatino Linotype" w:hAnsi="Palatino Linotype"/>
                <w:sz w:val="20"/>
                <w:szCs w:val="20"/>
                <w:lang w:val="en-GB"/>
              </w:rPr>
              <w:t xml:space="preserve"> </w:t>
            </w:r>
          </w:p>
          <w:p w:rsidR="00AB40B6" w:rsidRPr="0087276C" w:rsidRDefault="00AB40B6" w:rsidP="00AB40B6">
            <w:pPr>
              <w:pStyle w:val="TableContents"/>
              <w:numPr>
                <w:ilvl w:val="0"/>
                <w:numId w:val="9"/>
              </w:numPr>
              <w:tabs>
                <w:tab w:val="left" w:pos="707"/>
              </w:tabs>
              <w:spacing w:after="120"/>
              <w:rPr>
                <w:rFonts w:ascii="Palatino Linotype" w:hAnsi="Palatino Linotype"/>
                <w:sz w:val="20"/>
                <w:szCs w:val="20"/>
                <w:lang w:val="en-GB"/>
              </w:rPr>
            </w:pPr>
            <w:bookmarkStart w:id="1152" w:name="f9vg783"/>
            <w:bookmarkStart w:id="1153" w:name="b4.%253A384"/>
            <w:bookmarkStart w:id="1154" w:name="f9vg782"/>
            <w:bookmarkStart w:id="1155" w:name="b4.%253A383"/>
            <w:bookmarkStart w:id="1156" w:name="f9vg781"/>
            <w:bookmarkStart w:id="1157" w:name="f9vg780"/>
            <w:bookmarkStart w:id="1158" w:name="f9vg787"/>
            <w:bookmarkStart w:id="1159" w:name="b4.%253A386"/>
            <w:bookmarkStart w:id="1160" w:name="f9vg786"/>
            <w:bookmarkStart w:id="1161" w:name="b4.%253A385"/>
            <w:bookmarkStart w:id="1162" w:name="f9vg785"/>
            <w:bookmarkStart w:id="1163" w:name="f9vg784"/>
            <w:bookmarkStart w:id="1164" w:name="f9vg795"/>
            <w:bookmarkStart w:id="1165" w:name="b4.%253A390"/>
            <w:bookmarkStart w:id="1166" w:name="f9vg794"/>
            <w:bookmarkStart w:id="1167" w:name="b4.%253A389"/>
            <w:bookmarkStart w:id="1168" w:name="f9vg793"/>
            <w:bookmarkStart w:id="1169" w:name="b4.%253A388"/>
            <w:bookmarkStart w:id="1170" w:name="f9vg792"/>
            <w:bookmarkStart w:id="1171" w:name="b4.%253A387"/>
            <w:bookmarkStart w:id="1172" w:name="f9vg791"/>
            <w:bookmarkStart w:id="1173" w:name="f9vg790"/>
            <w:bookmarkStart w:id="1174" w:name="f9vg789"/>
            <w:bookmarkStart w:id="1175" w:name="f9vg788"/>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87276C">
              <w:rPr>
                <w:rFonts w:ascii="Palatino Linotype" w:hAnsi="Palatino Linotype"/>
                <w:sz w:val="20"/>
                <w:szCs w:val="20"/>
                <w:lang w:val="en-GB"/>
              </w:rPr>
              <w:t xml:space="preserve">Proficiency in dealing with complex clinical or diagnostic cases in a referral setting </w:t>
            </w:r>
          </w:p>
          <w:p w:rsidR="00AB40B6" w:rsidRPr="0087276C" w:rsidRDefault="00AB40B6" w:rsidP="00AB40B6">
            <w:pPr>
              <w:pStyle w:val="TableContents"/>
              <w:numPr>
                <w:ilvl w:val="0"/>
                <w:numId w:val="9"/>
              </w:numPr>
              <w:tabs>
                <w:tab w:val="left" w:pos="707"/>
              </w:tabs>
              <w:spacing w:after="120"/>
              <w:rPr>
                <w:rFonts w:ascii="Palatino Linotype" w:hAnsi="Palatino Linotype"/>
                <w:sz w:val="20"/>
                <w:szCs w:val="20"/>
                <w:lang w:val="en-GB"/>
              </w:rPr>
            </w:pPr>
            <w:bookmarkStart w:id="1176" w:name="f9vg801"/>
            <w:bookmarkStart w:id="1177" w:name="b4.%253A393"/>
            <w:bookmarkStart w:id="1178" w:name="f9vg800"/>
            <w:bookmarkStart w:id="1179" w:name="b4.%253A392"/>
            <w:bookmarkStart w:id="1180" w:name="f9vg799"/>
            <w:bookmarkStart w:id="1181" w:name="b4.%253A391"/>
            <w:bookmarkStart w:id="1182" w:name="f9vg798"/>
            <w:bookmarkStart w:id="1183" w:name="f9vg797"/>
            <w:bookmarkStart w:id="1184" w:name="f9vg796"/>
            <w:bookmarkEnd w:id="1176"/>
            <w:bookmarkEnd w:id="1177"/>
            <w:bookmarkEnd w:id="1178"/>
            <w:bookmarkEnd w:id="1179"/>
            <w:bookmarkEnd w:id="1180"/>
            <w:bookmarkEnd w:id="1181"/>
            <w:bookmarkEnd w:id="1182"/>
            <w:bookmarkEnd w:id="1183"/>
            <w:bookmarkEnd w:id="1184"/>
            <w:r w:rsidRPr="0087276C">
              <w:rPr>
                <w:rFonts w:ascii="Palatino Linotype" w:hAnsi="Palatino Linotype"/>
                <w:sz w:val="20"/>
                <w:szCs w:val="20"/>
                <w:lang w:val="en-GB"/>
              </w:rPr>
              <w:t xml:space="preserve">Diagnostic and therapeutic procedures at a referral level, and/or specialised laboratory techniques </w:t>
            </w:r>
          </w:p>
          <w:p w:rsidR="00AB40B6" w:rsidRPr="0087276C" w:rsidRDefault="00AB40B6" w:rsidP="00AB40B6">
            <w:pPr>
              <w:pStyle w:val="TableContents"/>
              <w:numPr>
                <w:ilvl w:val="0"/>
                <w:numId w:val="9"/>
              </w:numPr>
              <w:tabs>
                <w:tab w:val="left" w:pos="707"/>
              </w:tabs>
              <w:spacing w:after="120"/>
              <w:rPr>
                <w:rFonts w:ascii="Palatino Linotype" w:hAnsi="Palatino Linotype"/>
                <w:sz w:val="20"/>
                <w:szCs w:val="20"/>
                <w:lang w:val="en-GB"/>
              </w:rPr>
            </w:pPr>
            <w:bookmarkStart w:id="1185" w:name="f9vg807"/>
            <w:bookmarkStart w:id="1186" w:name="b4.%253A396"/>
            <w:bookmarkStart w:id="1187" w:name="f9vg806"/>
            <w:bookmarkStart w:id="1188" w:name="b4.%253A395"/>
            <w:bookmarkStart w:id="1189" w:name="f9vg805"/>
            <w:bookmarkStart w:id="1190" w:name="b4.%253A394"/>
            <w:bookmarkStart w:id="1191" w:name="f9vg804"/>
            <w:bookmarkStart w:id="1192" w:name="f9vg803"/>
            <w:bookmarkStart w:id="1193" w:name="f9vg802"/>
            <w:bookmarkEnd w:id="1185"/>
            <w:bookmarkEnd w:id="1186"/>
            <w:bookmarkEnd w:id="1187"/>
            <w:bookmarkEnd w:id="1188"/>
            <w:bookmarkEnd w:id="1189"/>
            <w:bookmarkEnd w:id="1190"/>
            <w:bookmarkEnd w:id="1191"/>
            <w:bookmarkEnd w:id="1192"/>
            <w:bookmarkEnd w:id="1193"/>
            <w:r w:rsidRPr="0087276C">
              <w:rPr>
                <w:rFonts w:ascii="Palatino Linotype" w:hAnsi="Palatino Linotype"/>
                <w:sz w:val="20"/>
                <w:szCs w:val="20"/>
                <w:lang w:val="en-GB"/>
              </w:rPr>
              <w:t xml:space="preserve">Organisational skills </w:t>
            </w:r>
          </w:p>
          <w:p w:rsidR="00AB40B6" w:rsidRDefault="00AB40B6" w:rsidP="00AB40B6">
            <w:pPr>
              <w:pStyle w:val="TableContents"/>
              <w:numPr>
                <w:ilvl w:val="0"/>
                <w:numId w:val="9"/>
              </w:numPr>
              <w:tabs>
                <w:tab w:val="left" w:pos="707"/>
              </w:tabs>
              <w:spacing w:after="120"/>
              <w:rPr>
                <w:rFonts w:ascii="Palatino Linotype" w:hAnsi="Palatino Linotype"/>
                <w:sz w:val="20"/>
                <w:szCs w:val="20"/>
                <w:lang w:val="en-GB"/>
              </w:rPr>
            </w:pPr>
            <w:bookmarkStart w:id="1194" w:name="f9vg813"/>
            <w:bookmarkStart w:id="1195" w:name="b4.%253A399"/>
            <w:bookmarkStart w:id="1196" w:name="f9vg812"/>
            <w:bookmarkStart w:id="1197" w:name="b4.%253A398"/>
            <w:bookmarkStart w:id="1198" w:name="f9vg811"/>
            <w:bookmarkStart w:id="1199" w:name="b4.%253A397"/>
            <w:bookmarkStart w:id="1200" w:name="f9vg810"/>
            <w:bookmarkStart w:id="1201" w:name="f9vg809"/>
            <w:bookmarkStart w:id="1202" w:name="f9vg808"/>
            <w:bookmarkEnd w:id="1194"/>
            <w:bookmarkEnd w:id="1195"/>
            <w:bookmarkEnd w:id="1196"/>
            <w:bookmarkEnd w:id="1197"/>
            <w:bookmarkEnd w:id="1198"/>
            <w:bookmarkEnd w:id="1199"/>
            <w:bookmarkEnd w:id="1200"/>
            <w:bookmarkEnd w:id="1201"/>
            <w:bookmarkEnd w:id="1202"/>
            <w:r w:rsidRPr="0087276C">
              <w:rPr>
                <w:rFonts w:ascii="Palatino Linotype" w:hAnsi="Palatino Linotype"/>
                <w:sz w:val="20"/>
                <w:szCs w:val="20"/>
                <w:lang w:val="en-GB"/>
              </w:rPr>
              <w:t xml:space="preserve">Interpersonal skills </w:t>
            </w:r>
            <w:r w:rsidR="0057086C">
              <w:rPr>
                <w:rFonts w:ascii="Palatino Linotype" w:hAnsi="Palatino Linotype"/>
                <w:sz w:val="20"/>
                <w:szCs w:val="20"/>
                <w:lang w:val="en-GB"/>
              </w:rPr>
              <w:t xml:space="preserve">and behaviours </w:t>
            </w:r>
          </w:p>
          <w:p w:rsidR="0057086C" w:rsidRPr="0087276C" w:rsidRDefault="0057086C" w:rsidP="00AB40B6">
            <w:pPr>
              <w:pStyle w:val="TableContents"/>
              <w:numPr>
                <w:ilvl w:val="0"/>
                <w:numId w:val="9"/>
              </w:numPr>
              <w:tabs>
                <w:tab w:val="left" w:pos="707"/>
              </w:tabs>
              <w:spacing w:after="120"/>
              <w:rPr>
                <w:rFonts w:ascii="Palatino Linotype" w:hAnsi="Palatino Linotype"/>
                <w:sz w:val="20"/>
                <w:szCs w:val="20"/>
                <w:lang w:val="en-GB"/>
              </w:rPr>
            </w:pPr>
            <w:r>
              <w:rPr>
                <w:rFonts w:ascii="Palatino Linotype" w:hAnsi="Palatino Linotype"/>
                <w:sz w:val="20"/>
                <w:szCs w:val="20"/>
                <w:lang w:val="en-GB"/>
              </w:rPr>
              <w:t>Team leadership skills</w:t>
            </w:r>
          </w:p>
          <w:p w:rsidR="00AB40B6" w:rsidRPr="0087276C" w:rsidRDefault="00AB40B6" w:rsidP="00AB40B6">
            <w:pPr>
              <w:pStyle w:val="TableContents"/>
              <w:numPr>
                <w:ilvl w:val="0"/>
                <w:numId w:val="9"/>
              </w:numPr>
              <w:tabs>
                <w:tab w:val="left" w:pos="707"/>
              </w:tabs>
              <w:spacing w:after="120"/>
              <w:rPr>
                <w:rFonts w:ascii="Palatino Linotype" w:hAnsi="Palatino Linotype"/>
                <w:sz w:val="20"/>
                <w:szCs w:val="20"/>
                <w:lang w:val="en-GB"/>
              </w:rPr>
            </w:pPr>
            <w:bookmarkStart w:id="1203" w:name="f9vg819"/>
            <w:bookmarkStart w:id="1204" w:name="b4.%253A402"/>
            <w:bookmarkStart w:id="1205" w:name="f9vg818"/>
            <w:bookmarkStart w:id="1206" w:name="b4.%253A401"/>
            <w:bookmarkStart w:id="1207" w:name="f9vg817"/>
            <w:bookmarkStart w:id="1208" w:name="b4.%253A400"/>
            <w:bookmarkStart w:id="1209" w:name="f9vg816"/>
            <w:bookmarkStart w:id="1210" w:name="f9vg815"/>
            <w:bookmarkStart w:id="1211" w:name="f9vg814"/>
            <w:bookmarkEnd w:id="1203"/>
            <w:bookmarkEnd w:id="1204"/>
            <w:bookmarkEnd w:id="1205"/>
            <w:bookmarkEnd w:id="1206"/>
            <w:bookmarkEnd w:id="1207"/>
            <w:bookmarkEnd w:id="1208"/>
            <w:bookmarkEnd w:id="1209"/>
            <w:bookmarkEnd w:id="1210"/>
            <w:bookmarkEnd w:id="1211"/>
            <w:r w:rsidRPr="0087276C">
              <w:rPr>
                <w:rFonts w:ascii="Palatino Linotype" w:hAnsi="Palatino Linotype"/>
                <w:sz w:val="20"/>
                <w:szCs w:val="20"/>
                <w:lang w:val="en-GB"/>
              </w:rPr>
              <w:t xml:space="preserve">An ability to communicate clearly to both scientific and non-scientific personnel </w:t>
            </w:r>
          </w:p>
          <w:p w:rsidR="00AB40B6" w:rsidRPr="0087276C" w:rsidRDefault="00AB40B6" w:rsidP="00AB40B6">
            <w:pPr>
              <w:pStyle w:val="TableContents"/>
              <w:numPr>
                <w:ilvl w:val="0"/>
                <w:numId w:val="9"/>
              </w:numPr>
              <w:tabs>
                <w:tab w:val="left" w:pos="707"/>
              </w:tabs>
              <w:spacing w:after="120"/>
              <w:rPr>
                <w:rFonts w:ascii="Palatino Linotype" w:hAnsi="Palatino Linotype"/>
                <w:sz w:val="20"/>
                <w:szCs w:val="20"/>
                <w:lang w:val="en-GB"/>
              </w:rPr>
            </w:pPr>
            <w:bookmarkStart w:id="1212" w:name="f9vg825"/>
            <w:bookmarkStart w:id="1213" w:name="b4.%253A405"/>
            <w:bookmarkStart w:id="1214" w:name="f9vg824"/>
            <w:bookmarkStart w:id="1215" w:name="b4.%253A404"/>
            <w:bookmarkStart w:id="1216" w:name="f9vg823"/>
            <w:bookmarkStart w:id="1217" w:name="b4.%253A403"/>
            <w:bookmarkStart w:id="1218" w:name="f9vg822"/>
            <w:bookmarkStart w:id="1219" w:name="f9vg821"/>
            <w:bookmarkStart w:id="1220" w:name="f9vg820"/>
            <w:bookmarkEnd w:id="1212"/>
            <w:bookmarkEnd w:id="1213"/>
            <w:bookmarkEnd w:id="1214"/>
            <w:bookmarkEnd w:id="1215"/>
            <w:bookmarkEnd w:id="1216"/>
            <w:bookmarkEnd w:id="1217"/>
            <w:bookmarkEnd w:id="1218"/>
            <w:bookmarkEnd w:id="1219"/>
            <w:bookmarkEnd w:id="1220"/>
            <w:r w:rsidRPr="0087276C">
              <w:rPr>
                <w:rFonts w:ascii="Palatino Linotype" w:hAnsi="Palatino Linotype"/>
                <w:sz w:val="20"/>
                <w:szCs w:val="20"/>
                <w:lang w:val="en-GB"/>
              </w:rPr>
              <w:t xml:space="preserve">Presentation skills, including small group teaching and formal oral presentations </w:t>
            </w:r>
          </w:p>
          <w:p w:rsidR="00AB40B6" w:rsidRPr="0087276C" w:rsidRDefault="00AB40B6" w:rsidP="00AB40B6">
            <w:pPr>
              <w:pStyle w:val="TableContents"/>
              <w:numPr>
                <w:ilvl w:val="0"/>
                <w:numId w:val="9"/>
              </w:numPr>
              <w:tabs>
                <w:tab w:val="left" w:pos="707"/>
              </w:tabs>
              <w:spacing w:after="120"/>
              <w:rPr>
                <w:rFonts w:ascii="Palatino Linotype" w:hAnsi="Palatino Linotype"/>
                <w:sz w:val="20"/>
                <w:szCs w:val="20"/>
                <w:lang w:val="en-GB"/>
              </w:rPr>
            </w:pPr>
            <w:bookmarkStart w:id="1221" w:name="f9vg831"/>
            <w:bookmarkStart w:id="1222" w:name="b4.%253A408"/>
            <w:bookmarkStart w:id="1223" w:name="f9vg830"/>
            <w:bookmarkStart w:id="1224" w:name="b4.%253A407"/>
            <w:bookmarkStart w:id="1225" w:name="f9vg829"/>
            <w:bookmarkStart w:id="1226" w:name="b4.%253A406"/>
            <w:bookmarkStart w:id="1227" w:name="f9vg828"/>
            <w:bookmarkStart w:id="1228" w:name="f9vg827"/>
            <w:bookmarkStart w:id="1229" w:name="f9vg826"/>
            <w:bookmarkEnd w:id="1221"/>
            <w:bookmarkEnd w:id="1222"/>
            <w:bookmarkEnd w:id="1223"/>
            <w:bookmarkEnd w:id="1224"/>
            <w:bookmarkEnd w:id="1225"/>
            <w:bookmarkEnd w:id="1226"/>
            <w:bookmarkEnd w:id="1227"/>
            <w:bookmarkEnd w:id="1228"/>
            <w:bookmarkEnd w:id="1229"/>
            <w:r w:rsidRPr="0087276C">
              <w:rPr>
                <w:rFonts w:ascii="Palatino Linotype" w:hAnsi="Palatino Linotype"/>
                <w:sz w:val="20"/>
                <w:szCs w:val="20"/>
                <w:lang w:val="en-GB"/>
              </w:rPr>
              <w:t xml:space="preserve">Teaching and learning skills </w:t>
            </w:r>
          </w:p>
          <w:p w:rsidR="00AB40B6" w:rsidRPr="0087276C" w:rsidRDefault="00AB40B6" w:rsidP="00AB40B6">
            <w:pPr>
              <w:pStyle w:val="TableContents"/>
              <w:numPr>
                <w:ilvl w:val="0"/>
                <w:numId w:val="9"/>
              </w:numPr>
              <w:tabs>
                <w:tab w:val="left" w:pos="707"/>
              </w:tabs>
              <w:spacing w:after="120"/>
              <w:rPr>
                <w:rFonts w:ascii="Palatino Linotype" w:hAnsi="Palatino Linotype"/>
                <w:sz w:val="20"/>
                <w:szCs w:val="20"/>
                <w:lang w:val="en-GB"/>
              </w:rPr>
            </w:pPr>
            <w:bookmarkStart w:id="1230" w:name="f9vg838"/>
            <w:bookmarkStart w:id="1231" w:name="b4.%253A412"/>
            <w:bookmarkStart w:id="1232" w:name="f9vg837"/>
            <w:bookmarkStart w:id="1233" w:name="b4.%253A411"/>
            <w:bookmarkStart w:id="1234" w:name="f9vg836"/>
            <w:bookmarkStart w:id="1235" w:name="b4.%253A410"/>
            <w:bookmarkStart w:id="1236" w:name="f9vg835"/>
            <w:bookmarkStart w:id="1237" w:name="b4.%253A409"/>
            <w:bookmarkStart w:id="1238" w:name="f9vg834"/>
            <w:bookmarkStart w:id="1239" w:name="f9vg833"/>
            <w:bookmarkStart w:id="1240" w:name="f9vg832"/>
            <w:bookmarkEnd w:id="1230"/>
            <w:bookmarkEnd w:id="1231"/>
            <w:bookmarkEnd w:id="1232"/>
            <w:bookmarkEnd w:id="1233"/>
            <w:bookmarkEnd w:id="1234"/>
            <w:bookmarkEnd w:id="1235"/>
            <w:bookmarkEnd w:id="1236"/>
            <w:bookmarkEnd w:id="1237"/>
            <w:bookmarkEnd w:id="1238"/>
            <w:bookmarkEnd w:id="1239"/>
            <w:bookmarkEnd w:id="1240"/>
            <w:r w:rsidRPr="0087276C">
              <w:rPr>
                <w:rFonts w:ascii="Palatino Linotype" w:hAnsi="Palatino Linotype"/>
                <w:sz w:val="20"/>
                <w:szCs w:val="20"/>
                <w:lang w:val="en-GB"/>
              </w:rPr>
              <w:t xml:space="preserve">Information technology skills </w:t>
            </w:r>
            <w:bookmarkStart w:id="1241" w:name="f9vg839"/>
            <w:bookmarkEnd w:id="1241"/>
          </w:p>
          <w:p w:rsidR="00AB40B6" w:rsidRPr="0087276C" w:rsidRDefault="00AB40B6" w:rsidP="002C4A2C">
            <w:pPr>
              <w:pStyle w:val="TableContents"/>
              <w:spacing w:after="120"/>
              <w:rPr>
                <w:rFonts w:ascii="Palatino Linotype" w:hAnsi="Palatino Linotype"/>
                <w:sz w:val="20"/>
                <w:szCs w:val="20"/>
                <w:lang w:val="en-GB"/>
              </w:rPr>
            </w:pPr>
          </w:p>
          <w:p w:rsidR="00AB40B6" w:rsidRPr="0087276C" w:rsidRDefault="00AB40B6" w:rsidP="002C4A2C">
            <w:pPr>
              <w:pStyle w:val="TableContents"/>
              <w:spacing w:after="120"/>
              <w:rPr>
                <w:rFonts w:ascii="Palatino Linotype" w:hAnsi="Palatino Linotype"/>
                <w:sz w:val="20"/>
                <w:szCs w:val="20"/>
                <w:lang w:val="en-GB"/>
              </w:rPr>
            </w:pPr>
          </w:p>
          <w:p w:rsidR="00AB40B6" w:rsidRPr="0087276C" w:rsidRDefault="00AB40B6" w:rsidP="002C4A2C">
            <w:pPr>
              <w:pStyle w:val="TableContents"/>
              <w:spacing w:after="120"/>
              <w:rPr>
                <w:rFonts w:ascii="Palatino Linotype" w:hAnsi="Palatino Linotype"/>
                <w:sz w:val="20"/>
                <w:szCs w:val="20"/>
                <w:lang w:val="en-GB"/>
              </w:rPr>
            </w:pPr>
            <w:r w:rsidRPr="0087276C">
              <w:rPr>
                <w:rFonts w:ascii="Palatino Linotype" w:hAnsi="Palatino Linotype"/>
                <w:b/>
                <w:sz w:val="20"/>
                <w:szCs w:val="20"/>
                <w:lang w:val="en-GB"/>
              </w:rPr>
              <w:t>Teaching/learning methods</w:t>
            </w:r>
            <w:r w:rsidRPr="0087276C">
              <w:rPr>
                <w:rFonts w:ascii="Palatino Linotype" w:hAnsi="Palatino Linotype"/>
                <w:sz w:val="20"/>
                <w:szCs w:val="20"/>
                <w:lang w:val="en-GB"/>
              </w:rPr>
              <w:t xml:space="preserve"> </w:t>
            </w:r>
          </w:p>
          <w:p w:rsidR="00AB40B6" w:rsidRPr="0087276C" w:rsidRDefault="00AB40B6" w:rsidP="00AB40B6">
            <w:pPr>
              <w:pStyle w:val="TableContents"/>
              <w:numPr>
                <w:ilvl w:val="0"/>
                <w:numId w:val="10"/>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Management of clinical / diagnostic cases under the supervision of senior clinicians/pathologists </w:t>
            </w:r>
          </w:p>
          <w:p w:rsidR="00AB40B6" w:rsidRPr="0087276C" w:rsidRDefault="00AB40B6" w:rsidP="00AB40B6">
            <w:pPr>
              <w:pStyle w:val="TableContents"/>
              <w:numPr>
                <w:ilvl w:val="0"/>
                <w:numId w:val="10"/>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Supervised participation </w:t>
            </w:r>
            <w:r w:rsidRPr="0087276C">
              <w:rPr>
                <w:rFonts w:ascii="Palatino Linotype" w:hAnsi="Palatino Linotype"/>
                <w:sz w:val="20"/>
                <w:szCs w:val="20"/>
                <w:lang w:val="en-GB"/>
              </w:rPr>
              <w:lastRenderedPageBreak/>
              <w:t xml:space="preserve">in  diagnostic and therapeutic techniques </w:t>
            </w:r>
          </w:p>
          <w:p w:rsidR="00AB40B6" w:rsidRPr="0087276C" w:rsidRDefault="00AB40B6" w:rsidP="00AB40B6">
            <w:pPr>
              <w:pStyle w:val="TableContents"/>
              <w:numPr>
                <w:ilvl w:val="0"/>
                <w:numId w:val="10"/>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Participation in daily clinical/pathological rounds </w:t>
            </w:r>
          </w:p>
          <w:p w:rsidR="00AB40B6" w:rsidRPr="0087276C" w:rsidRDefault="00AB40B6" w:rsidP="00AB40B6">
            <w:pPr>
              <w:pStyle w:val="TableContents"/>
              <w:numPr>
                <w:ilvl w:val="0"/>
                <w:numId w:val="10"/>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Participation in weekly Graduate seminars </w:t>
            </w:r>
          </w:p>
          <w:p w:rsidR="00AB40B6" w:rsidRPr="0087276C" w:rsidRDefault="00AB40B6" w:rsidP="00AB40B6">
            <w:pPr>
              <w:pStyle w:val="TableContents"/>
              <w:numPr>
                <w:ilvl w:val="0"/>
                <w:numId w:val="10"/>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Participation in group review of journal articles and scientific texts </w:t>
            </w:r>
          </w:p>
          <w:p w:rsidR="00AB40B6" w:rsidRPr="0087276C" w:rsidRDefault="00AB40B6" w:rsidP="00AB40B6">
            <w:pPr>
              <w:pStyle w:val="TableContents"/>
              <w:numPr>
                <w:ilvl w:val="0"/>
                <w:numId w:val="10"/>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Problem-solving exercises </w:t>
            </w:r>
          </w:p>
          <w:p w:rsidR="00AB40B6" w:rsidRPr="0087276C" w:rsidRDefault="00AB40B6" w:rsidP="00AB40B6">
            <w:pPr>
              <w:pStyle w:val="TableContents"/>
              <w:numPr>
                <w:ilvl w:val="0"/>
                <w:numId w:val="10"/>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Attendance at Continuing Professional Development courses within the college </w:t>
            </w:r>
          </w:p>
          <w:p w:rsidR="00AB40B6" w:rsidRPr="0087276C" w:rsidRDefault="00AB40B6" w:rsidP="00AB40B6">
            <w:pPr>
              <w:pStyle w:val="TableContents"/>
              <w:numPr>
                <w:ilvl w:val="0"/>
                <w:numId w:val="10"/>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Formal lectures within the taught component of the MVetMed programme at a level above undergraduate or Continuing Professional Development courses </w:t>
            </w:r>
          </w:p>
          <w:p w:rsidR="00AB40B6" w:rsidRPr="0087276C" w:rsidRDefault="00AB40B6" w:rsidP="00AB40B6">
            <w:pPr>
              <w:pStyle w:val="TableContents"/>
              <w:numPr>
                <w:ilvl w:val="0"/>
                <w:numId w:val="10"/>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Attendance at Scientific conferences </w:t>
            </w:r>
          </w:p>
          <w:p w:rsidR="00AB40B6" w:rsidRPr="0087276C" w:rsidRDefault="00AB40B6" w:rsidP="00AB40B6">
            <w:pPr>
              <w:pStyle w:val="TableContents"/>
              <w:numPr>
                <w:ilvl w:val="0"/>
                <w:numId w:val="10"/>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Preparation and delivery of or</w:t>
            </w:r>
            <w:r w:rsidR="000851FA">
              <w:rPr>
                <w:rFonts w:ascii="Palatino Linotype" w:hAnsi="Palatino Linotype"/>
                <w:sz w:val="20"/>
                <w:szCs w:val="20"/>
                <w:lang w:val="en-GB"/>
              </w:rPr>
              <w:t>a</w:t>
            </w:r>
            <w:r w:rsidRPr="0087276C">
              <w:rPr>
                <w:rFonts w:ascii="Palatino Linotype" w:hAnsi="Palatino Linotype"/>
                <w:sz w:val="20"/>
                <w:szCs w:val="20"/>
                <w:lang w:val="en-GB"/>
              </w:rPr>
              <w:t xml:space="preserve">l presentations </w:t>
            </w:r>
          </w:p>
          <w:p w:rsidR="00AB40B6" w:rsidRPr="0087276C" w:rsidRDefault="00AB40B6" w:rsidP="00AB40B6">
            <w:pPr>
              <w:pStyle w:val="TableContents"/>
              <w:numPr>
                <w:ilvl w:val="0"/>
                <w:numId w:val="10"/>
              </w:numPr>
              <w:tabs>
                <w:tab w:val="left" w:pos="707"/>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An individual research project </w:t>
            </w:r>
          </w:p>
        </w:tc>
        <w:tc>
          <w:tcPr>
            <w:tcW w:w="6076" w:type="dxa"/>
            <w:gridSpan w:val="2"/>
            <w:tcBorders>
              <w:left w:val="single" w:sz="8" w:space="0" w:color="000000"/>
              <w:right w:val="single" w:sz="8" w:space="0" w:color="000000"/>
            </w:tcBorders>
          </w:tcPr>
          <w:p w:rsidR="00AB40B6" w:rsidRPr="0087276C" w:rsidRDefault="00AB40B6" w:rsidP="002C4A2C">
            <w:pPr>
              <w:pStyle w:val="TableContents"/>
              <w:spacing w:after="120"/>
              <w:rPr>
                <w:rFonts w:ascii="Palatino Linotype" w:hAnsi="Palatino Linotype"/>
                <w:sz w:val="20"/>
                <w:szCs w:val="20"/>
                <w:lang w:val="en-GB"/>
              </w:rPr>
            </w:pPr>
            <w:bookmarkStart w:id="1242" w:name="f9vg846"/>
            <w:bookmarkStart w:id="1243" w:name="f9vg845"/>
            <w:bookmarkStart w:id="1244" w:name="f9vg844"/>
            <w:bookmarkStart w:id="1245" w:name="b4.%253A415"/>
            <w:bookmarkStart w:id="1246" w:name="f9vg843"/>
            <w:bookmarkStart w:id="1247" w:name="b4.%253A414"/>
            <w:bookmarkStart w:id="1248" w:name="f9vg842"/>
            <w:bookmarkStart w:id="1249" w:name="b4.%253A413"/>
            <w:bookmarkStart w:id="1250" w:name="f9vg841"/>
            <w:bookmarkStart w:id="1251" w:name="f9vg840"/>
            <w:bookmarkStart w:id="1252" w:name="f9vg928"/>
            <w:bookmarkStart w:id="1253" w:name="f9vg927"/>
            <w:bookmarkStart w:id="1254" w:name="f9vg932"/>
            <w:bookmarkStart w:id="1255" w:name="f9vg931"/>
            <w:bookmarkStart w:id="1256" w:name="f9vg930"/>
            <w:bookmarkStart w:id="1257" w:name="f9vg929"/>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Pr="0087276C">
              <w:rPr>
                <w:rFonts w:ascii="Palatino Linotype" w:hAnsi="Palatino Linotype"/>
                <w:b/>
                <w:sz w:val="20"/>
                <w:szCs w:val="20"/>
                <w:lang w:val="en-GB"/>
              </w:rPr>
              <w:lastRenderedPageBreak/>
              <w:t>Formative assessment by:</w:t>
            </w:r>
            <w:bookmarkStart w:id="1258" w:name="f9vg938"/>
            <w:bookmarkStart w:id="1259" w:name="b4.%253A417"/>
            <w:bookmarkStart w:id="1260" w:name="f9vg937"/>
            <w:bookmarkStart w:id="1261" w:name="b4.%253A416"/>
            <w:bookmarkStart w:id="1262" w:name="f9vg936"/>
            <w:bookmarkStart w:id="1263" w:name="b4.%253A419"/>
            <w:bookmarkStart w:id="1264" w:name="f9vg935"/>
            <w:bookmarkStart w:id="1265" w:name="b4.%253A418"/>
            <w:bookmarkStart w:id="1266" w:name="f9vg934"/>
            <w:bookmarkStart w:id="1267" w:name="f9vg933"/>
            <w:bookmarkEnd w:id="1258"/>
            <w:bookmarkEnd w:id="1259"/>
            <w:bookmarkEnd w:id="1260"/>
            <w:bookmarkEnd w:id="1261"/>
            <w:bookmarkEnd w:id="1262"/>
            <w:bookmarkEnd w:id="1263"/>
            <w:bookmarkEnd w:id="1264"/>
            <w:bookmarkEnd w:id="1265"/>
            <w:bookmarkEnd w:id="1266"/>
            <w:bookmarkEnd w:id="1267"/>
          </w:p>
          <w:p w:rsidR="00AB40B6" w:rsidRPr="0087276C" w:rsidRDefault="00AB40B6" w:rsidP="00AB40B6">
            <w:pPr>
              <w:pStyle w:val="TableContents"/>
              <w:numPr>
                <w:ilvl w:val="0"/>
                <w:numId w:val="11"/>
              </w:numPr>
              <w:tabs>
                <w:tab w:val="left" w:pos="707"/>
              </w:tabs>
              <w:spacing w:after="120"/>
              <w:jc w:val="both"/>
              <w:rPr>
                <w:rFonts w:ascii="Palatino Linotype" w:hAnsi="Palatino Linotype"/>
                <w:sz w:val="20"/>
                <w:szCs w:val="20"/>
                <w:lang w:val="en-GB"/>
              </w:rPr>
            </w:pPr>
            <w:bookmarkStart w:id="1268" w:name="f9vg949"/>
            <w:bookmarkStart w:id="1269" w:name="b4.%253A425"/>
            <w:bookmarkStart w:id="1270" w:name="f9vg948"/>
            <w:bookmarkStart w:id="1271" w:name="b4.%253A424"/>
            <w:bookmarkStart w:id="1272" w:name="f9vg947"/>
            <w:bookmarkStart w:id="1273" w:name="b4.%253A423"/>
            <w:bookmarkStart w:id="1274" w:name="f9vg946"/>
            <w:bookmarkStart w:id="1275" w:name="xn3x0"/>
            <w:bookmarkStart w:id="1276" w:name="f9vg945"/>
            <w:bookmarkStart w:id="1277" w:name="b4.%253A422"/>
            <w:bookmarkStart w:id="1278" w:name="f9vg944"/>
            <w:bookmarkStart w:id="1279" w:name="b4.%253A421"/>
            <w:bookmarkStart w:id="1280" w:name="f9vg943"/>
            <w:bookmarkStart w:id="1281" w:name="b4.%253A420"/>
            <w:bookmarkStart w:id="1282" w:name="f9vg942"/>
            <w:bookmarkStart w:id="1283" w:name="f9vg941"/>
            <w:bookmarkStart w:id="1284" w:name="f9vg940"/>
            <w:bookmarkStart w:id="1285" w:name="lx6x"/>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sidRPr="0087276C">
              <w:rPr>
                <w:rFonts w:ascii="Palatino Linotype" w:hAnsi="Palatino Linotype"/>
                <w:sz w:val="20"/>
                <w:szCs w:val="20"/>
                <w:lang w:val="en-GB"/>
              </w:rPr>
              <w:t xml:space="preserve">Clinical case log </w:t>
            </w:r>
          </w:p>
          <w:p w:rsidR="00AB40B6" w:rsidRPr="0087276C" w:rsidRDefault="00AB40B6" w:rsidP="00AB40B6">
            <w:pPr>
              <w:pStyle w:val="TableContents"/>
              <w:numPr>
                <w:ilvl w:val="0"/>
                <w:numId w:val="11"/>
              </w:numPr>
              <w:tabs>
                <w:tab w:val="left" w:pos="707"/>
              </w:tabs>
              <w:spacing w:after="120"/>
              <w:jc w:val="both"/>
              <w:rPr>
                <w:rFonts w:ascii="Palatino Linotype" w:hAnsi="Palatino Linotype"/>
                <w:sz w:val="20"/>
                <w:szCs w:val="20"/>
                <w:lang w:val="en-GB"/>
              </w:rPr>
            </w:pPr>
            <w:bookmarkStart w:id="1286" w:name="f9vg957"/>
            <w:bookmarkStart w:id="1287" w:name="b4.%253A429"/>
            <w:bookmarkStart w:id="1288" w:name="f9vg956"/>
            <w:bookmarkStart w:id="1289" w:name="b4.%253A428"/>
            <w:bookmarkStart w:id="1290" w:name="f9vg955"/>
            <w:bookmarkStart w:id="1291" w:name="xn3x1"/>
            <w:bookmarkStart w:id="1292" w:name="f9vg954"/>
            <w:bookmarkStart w:id="1293" w:name="b4.%253A427"/>
            <w:bookmarkStart w:id="1294" w:name="f9vg953"/>
            <w:bookmarkStart w:id="1295" w:name="b4.%253A426"/>
            <w:bookmarkStart w:id="1296" w:name="f9vg952"/>
            <w:bookmarkStart w:id="1297" w:name="f9vg951"/>
            <w:bookmarkStart w:id="1298" w:name="f9vg950"/>
            <w:bookmarkEnd w:id="1286"/>
            <w:bookmarkEnd w:id="1287"/>
            <w:bookmarkEnd w:id="1288"/>
            <w:bookmarkEnd w:id="1289"/>
            <w:bookmarkEnd w:id="1290"/>
            <w:bookmarkEnd w:id="1291"/>
            <w:bookmarkEnd w:id="1292"/>
            <w:bookmarkEnd w:id="1293"/>
            <w:bookmarkEnd w:id="1294"/>
            <w:bookmarkEnd w:id="1295"/>
            <w:bookmarkEnd w:id="1296"/>
            <w:bookmarkEnd w:id="1297"/>
            <w:bookmarkEnd w:id="1298"/>
            <w:r w:rsidRPr="0087276C">
              <w:rPr>
                <w:rFonts w:ascii="Palatino Linotype" w:hAnsi="Palatino Linotype"/>
                <w:sz w:val="20"/>
                <w:szCs w:val="20"/>
                <w:lang w:val="en-GB"/>
              </w:rPr>
              <w:t xml:space="preserve">Continuous assessment of case management (on a daily basis) by senior clinicians/pathologists </w:t>
            </w:r>
          </w:p>
          <w:p w:rsidR="00AB40B6" w:rsidRPr="0087276C" w:rsidRDefault="00AB40B6" w:rsidP="00AB40B6">
            <w:pPr>
              <w:pStyle w:val="TableContents"/>
              <w:numPr>
                <w:ilvl w:val="0"/>
                <w:numId w:val="11"/>
              </w:numPr>
              <w:tabs>
                <w:tab w:val="left" w:pos="707"/>
              </w:tabs>
              <w:spacing w:after="120"/>
              <w:jc w:val="both"/>
              <w:rPr>
                <w:rFonts w:ascii="Palatino Linotype" w:hAnsi="Palatino Linotype"/>
                <w:sz w:val="20"/>
                <w:szCs w:val="20"/>
                <w:lang w:val="en-GB"/>
              </w:rPr>
            </w:pPr>
            <w:bookmarkStart w:id="1299" w:name="f9vg965"/>
            <w:bookmarkStart w:id="1300" w:name="b4.%253A433"/>
            <w:bookmarkStart w:id="1301" w:name="f9vg964"/>
            <w:bookmarkStart w:id="1302" w:name="b4.%253A432"/>
            <w:bookmarkStart w:id="1303" w:name="f9vg963"/>
            <w:bookmarkStart w:id="1304" w:name="xn3x2"/>
            <w:bookmarkStart w:id="1305" w:name="f9vg962"/>
            <w:bookmarkStart w:id="1306" w:name="b4.%253A431"/>
            <w:bookmarkStart w:id="1307" w:name="f9vg961"/>
            <w:bookmarkStart w:id="1308" w:name="b4.%253A430"/>
            <w:bookmarkStart w:id="1309" w:name="f9vg960"/>
            <w:bookmarkStart w:id="1310" w:name="f9vg959"/>
            <w:bookmarkStart w:id="1311" w:name="f9vg95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sidRPr="0087276C">
              <w:rPr>
                <w:rFonts w:ascii="Palatino Linotype" w:hAnsi="Palatino Linotype"/>
                <w:sz w:val="20"/>
                <w:szCs w:val="20"/>
                <w:lang w:val="en-GB"/>
              </w:rPr>
              <w:t xml:space="preserve">Review by senior clinician/pathologist of owner and referring vet communication documents </w:t>
            </w:r>
          </w:p>
          <w:p w:rsidR="00AB40B6" w:rsidRPr="0087276C" w:rsidRDefault="00AB40B6" w:rsidP="00AB40B6">
            <w:pPr>
              <w:pStyle w:val="TableContents"/>
              <w:numPr>
                <w:ilvl w:val="0"/>
                <w:numId w:val="11"/>
              </w:numPr>
              <w:tabs>
                <w:tab w:val="left" w:pos="707"/>
              </w:tabs>
              <w:spacing w:after="120"/>
              <w:jc w:val="both"/>
              <w:rPr>
                <w:rFonts w:ascii="Palatino Linotype" w:hAnsi="Palatino Linotype"/>
                <w:sz w:val="20"/>
                <w:szCs w:val="20"/>
                <w:lang w:val="en-GB"/>
              </w:rPr>
            </w:pPr>
            <w:bookmarkStart w:id="1312" w:name="f9vg973"/>
            <w:bookmarkStart w:id="1313" w:name="b4.%253A437"/>
            <w:bookmarkStart w:id="1314" w:name="f9vg972"/>
            <w:bookmarkStart w:id="1315" w:name="b4.%253A436"/>
            <w:bookmarkStart w:id="1316" w:name="f9vg971"/>
            <w:bookmarkStart w:id="1317" w:name="xn3x3"/>
            <w:bookmarkStart w:id="1318" w:name="f9vg970"/>
            <w:bookmarkStart w:id="1319" w:name="b4.%253A435"/>
            <w:bookmarkStart w:id="1320" w:name="f9vg969"/>
            <w:bookmarkStart w:id="1321" w:name="b4.%253A434"/>
            <w:bookmarkStart w:id="1322" w:name="f9vg968"/>
            <w:bookmarkStart w:id="1323" w:name="f9vg967"/>
            <w:bookmarkStart w:id="1324" w:name="f9vg966"/>
            <w:bookmarkEnd w:id="1312"/>
            <w:bookmarkEnd w:id="1313"/>
            <w:bookmarkEnd w:id="1314"/>
            <w:bookmarkEnd w:id="1315"/>
            <w:bookmarkEnd w:id="1316"/>
            <w:bookmarkEnd w:id="1317"/>
            <w:bookmarkEnd w:id="1318"/>
            <w:bookmarkEnd w:id="1319"/>
            <w:bookmarkEnd w:id="1320"/>
            <w:bookmarkEnd w:id="1321"/>
            <w:bookmarkEnd w:id="1322"/>
            <w:bookmarkEnd w:id="1323"/>
            <w:bookmarkEnd w:id="1324"/>
            <w:r w:rsidRPr="0087276C">
              <w:rPr>
                <w:rFonts w:ascii="Palatino Linotype" w:hAnsi="Palatino Linotype"/>
                <w:sz w:val="20"/>
                <w:szCs w:val="20"/>
                <w:lang w:val="en-GB"/>
              </w:rPr>
              <w:t xml:space="preserve">Continuous assessment of participation in clinical rounds by senior clinicians/pathologists </w:t>
            </w:r>
          </w:p>
          <w:p w:rsidR="00AB40B6" w:rsidRPr="0087276C" w:rsidRDefault="00AB40B6" w:rsidP="00AB40B6">
            <w:pPr>
              <w:pStyle w:val="TableContents"/>
              <w:numPr>
                <w:ilvl w:val="0"/>
                <w:numId w:val="11"/>
              </w:numPr>
              <w:tabs>
                <w:tab w:val="left" w:pos="707"/>
              </w:tabs>
              <w:spacing w:after="120"/>
              <w:jc w:val="both"/>
              <w:rPr>
                <w:rFonts w:ascii="Palatino Linotype" w:hAnsi="Palatino Linotype"/>
                <w:sz w:val="20"/>
                <w:szCs w:val="20"/>
                <w:lang w:val="en-GB"/>
              </w:rPr>
            </w:pPr>
            <w:bookmarkStart w:id="1325" w:name="f9vg980"/>
            <w:bookmarkStart w:id="1326" w:name="b4.%253A441"/>
            <w:bookmarkStart w:id="1327" w:name="f9vg979"/>
            <w:bookmarkStart w:id="1328" w:name="b4.%253A440"/>
            <w:bookmarkStart w:id="1329" w:name="f9vg978"/>
            <w:bookmarkStart w:id="1330" w:name="b4.%253A439"/>
            <w:bookmarkStart w:id="1331" w:name="f9vg977"/>
            <w:bookmarkStart w:id="1332" w:name="b4.%253A438"/>
            <w:bookmarkStart w:id="1333" w:name="f9vg976"/>
            <w:bookmarkStart w:id="1334" w:name="f9vg975"/>
            <w:bookmarkStart w:id="1335" w:name="f9vg974"/>
            <w:bookmarkEnd w:id="1325"/>
            <w:bookmarkEnd w:id="1326"/>
            <w:bookmarkEnd w:id="1327"/>
            <w:bookmarkEnd w:id="1328"/>
            <w:bookmarkEnd w:id="1329"/>
            <w:bookmarkEnd w:id="1330"/>
            <w:bookmarkEnd w:id="1331"/>
            <w:bookmarkEnd w:id="1332"/>
            <w:bookmarkEnd w:id="1333"/>
            <w:bookmarkEnd w:id="1334"/>
            <w:bookmarkEnd w:id="1335"/>
            <w:r w:rsidRPr="0087276C">
              <w:rPr>
                <w:rFonts w:ascii="Palatino Linotype" w:hAnsi="Palatino Linotype"/>
                <w:sz w:val="20"/>
                <w:szCs w:val="20"/>
                <w:lang w:val="en-GB"/>
              </w:rPr>
              <w:t xml:space="preserve">Assessment of contributions to Graduate seminars by senior clinicians/pathologists on a weekly basis </w:t>
            </w:r>
          </w:p>
          <w:p w:rsidR="00AB40B6" w:rsidRPr="0087276C" w:rsidRDefault="00AB40B6" w:rsidP="00AB40B6">
            <w:pPr>
              <w:pStyle w:val="TableContents"/>
              <w:numPr>
                <w:ilvl w:val="0"/>
                <w:numId w:val="11"/>
              </w:numPr>
              <w:tabs>
                <w:tab w:val="left" w:pos="707"/>
              </w:tabs>
              <w:spacing w:after="120"/>
              <w:jc w:val="both"/>
              <w:rPr>
                <w:rFonts w:ascii="Palatino Linotype" w:hAnsi="Palatino Linotype"/>
                <w:sz w:val="20"/>
                <w:szCs w:val="20"/>
                <w:lang w:val="en-GB"/>
              </w:rPr>
            </w:pPr>
            <w:bookmarkStart w:id="1336" w:name="f9vg988"/>
            <w:bookmarkStart w:id="1337" w:name="b4.%253A445"/>
            <w:bookmarkStart w:id="1338" w:name="f9vg987"/>
            <w:bookmarkStart w:id="1339" w:name="b4.%253A444"/>
            <w:bookmarkStart w:id="1340" w:name="f9vg986"/>
            <w:bookmarkStart w:id="1341" w:name="xn3x4"/>
            <w:bookmarkStart w:id="1342" w:name="f9vg985"/>
            <w:bookmarkStart w:id="1343" w:name="b4.%253A443"/>
            <w:bookmarkStart w:id="1344" w:name="f9vg984"/>
            <w:bookmarkStart w:id="1345" w:name="b4.%253A442"/>
            <w:bookmarkStart w:id="1346" w:name="f9vg983"/>
            <w:bookmarkStart w:id="1347" w:name="f9vg982"/>
            <w:bookmarkStart w:id="1348" w:name="f9vg981"/>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87276C">
              <w:rPr>
                <w:rFonts w:ascii="Palatino Linotype" w:hAnsi="Palatino Linotype"/>
                <w:sz w:val="20"/>
                <w:szCs w:val="20"/>
                <w:lang w:val="en-GB"/>
              </w:rPr>
              <w:t xml:space="preserve">Assessment of participation in journal and text reviews by senior clinicians/pathologists on a weekly basis </w:t>
            </w:r>
          </w:p>
          <w:p w:rsidR="00AB40B6" w:rsidRPr="0087276C" w:rsidRDefault="00AB40B6" w:rsidP="00AB40B6">
            <w:pPr>
              <w:pStyle w:val="TableContents"/>
              <w:numPr>
                <w:ilvl w:val="0"/>
                <w:numId w:val="11"/>
              </w:numPr>
              <w:tabs>
                <w:tab w:val="left" w:pos="707"/>
              </w:tabs>
              <w:spacing w:after="120"/>
              <w:jc w:val="both"/>
              <w:rPr>
                <w:rFonts w:ascii="Palatino Linotype" w:hAnsi="Palatino Linotype"/>
                <w:sz w:val="20"/>
                <w:szCs w:val="20"/>
                <w:lang w:val="en-GB"/>
              </w:rPr>
            </w:pPr>
            <w:bookmarkStart w:id="1349" w:name="f9vg996"/>
            <w:bookmarkStart w:id="1350" w:name="b4.%253A449"/>
            <w:bookmarkStart w:id="1351" w:name="f9vg995"/>
            <w:bookmarkStart w:id="1352" w:name="b4.%253A448"/>
            <w:bookmarkStart w:id="1353" w:name="f9vg994"/>
            <w:bookmarkStart w:id="1354" w:name="xn3x5"/>
            <w:bookmarkStart w:id="1355" w:name="f9vg993"/>
            <w:bookmarkStart w:id="1356" w:name="b4.%253A447"/>
            <w:bookmarkStart w:id="1357" w:name="f9vg992"/>
            <w:bookmarkStart w:id="1358" w:name="b4.%253A446"/>
            <w:bookmarkStart w:id="1359" w:name="f9vg991"/>
            <w:bookmarkStart w:id="1360" w:name="f9vg990"/>
            <w:bookmarkStart w:id="1361" w:name="f9vg989"/>
            <w:bookmarkEnd w:id="1349"/>
            <w:bookmarkEnd w:id="1350"/>
            <w:bookmarkEnd w:id="1351"/>
            <w:bookmarkEnd w:id="1352"/>
            <w:bookmarkEnd w:id="1353"/>
            <w:bookmarkEnd w:id="1354"/>
            <w:bookmarkEnd w:id="1355"/>
            <w:bookmarkEnd w:id="1356"/>
            <w:bookmarkEnd w:id="1357"/>
            <w:bookmarkEnd w:id="1358"/>
            <w:bookmarkEnd w:id="1359"/>
            <w:bookmarkEnd w:id="1360"/>
            <w:bookmarkEnd w:id="1361"/>
            <w:r w:rsidRPr="0087276C">
              <w:rPr>
                <w:rFonts w:ascii="Palatino Linotype" w:hAnsi="Palatino Linotype"/>
                <w:sz w:val="20"/>
                <w:szCs w:val="20"/>
                <w:lang w:val="en-GB"/>
              </w:rPr>
              <w:t xml:space="preserve">Oral presentations to the relevant Department on an annual basis </w:t>
            </w:r>
          </w:p>
          <w:p w:rsidR="00AB40B6" w:rsidRPr="0087276C" w:rsidRDefault="00AB40B6" w:rsidP="002C4A2C">
            <w:pPr>
              <w:pStyle w:val="TableContents"/>
              <w:spacing w:after="120"/>
              <w:ind w:left="707"/>
              <w:jc w:val="both"/>
              <w:rPr>
                <w:rFonts w:ascii="Palatino Linotype" w:hAnsi="Palatino Linotype"/>
                <w:sz w:val="20"/>
                <w:szCs w:val="20"/>
                <w:lang w:val="en-GB"/>
              </w:rPr>
            </w:pPr>
            <w:bookmarkStart w:id="1362" w:name="f9vg1004"/>
            <w:bookmarkStart w:id="1363" w:name="b4.%253A453"/>
            <w:bookmarkStart w:id="1364" w:name="f9vg1003"/>
            <w:bookmarkStart w:id="1365" w:name="b4.%253A452"/>
            <w:bookmarkStart w:id="1366" w:name="f9vg1002"/>
            <w:bookmarkStart w:id="1367" w:name="xn3x6"/>
            <w:bookmarkStart w:id="1368" w:name="f9vg1001"/>
            <w:bookmarkStart w:id="1369" w:name="b4.%253A451"/>
            <w:bookmarkStart w:id="1370" w:name="f9vg1000"/>
            <w:bookmarkStart w:id="1371" w:name="b4.%253A450"/>
            <w:bookmarkStart w:id="1372" w:name="f9vg999"/>
            <w:bookmarkStart w:id="1373" w:name="f9vg998"/>
            <w:bookmarkStart w:id="1374" w:name="f9vg997"/>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rsidR="00AB40B6" w:rsidRPr="0087276C" w:rsidRDefault="00AB40B6" w:rsidP="002C4A2C">
            <w:pPr>
              <w:pStyle w:val="TableContents"/>
              <w:spacing w:after="120"/>
              <w:jc w:val="both"/>
              <w:rPr>
                <w:rFonts w:ascii="Palatino Linotype" w:hAnsi="Palatino Linotype"/>
                <w:sz w:val="20"/>
                <w:szCs w:val="20"/>
                <w:lang w:val="en-GB"/>
              </w:rPr>
            </w:pPr>
            <w:r w:rsidRPr="0087276C">
              <w:rPr>
                <w:rFonts w:ascii="Palatino Linotype" w:hAnsi="Palatino Linotype"/>
                <w:b/>
                <w:sz w:val="20"/>
                <w:szCs w:val="20"/>
                <w:lang w:val="en-GB"/>
              </w:rPr>
              <w:t>Summative assessment by:</w:t>
            </w:r>
            <w:r w:rsidRPr="0087276C">
              <w:rPr>
                <w:rFonts w:ascii="Palatino Linotype" w:hAnsi="Palatino Linotype"/>
                <w:sz w:val="20"/>
                <w:szCs w:val="20"/>
                <w:lang w:val="en-GB"/>
              </w:rPr>
              <w:t xml:space="preserve"> </w:t>
            </w:r>
          </w:p>
          <w:p w:rsidR="00B225CD" w:rsidRDefault="00B225CD" w:rsidP="00B225CD">
            <w:pPr>
              <w:pStyle w:val="TableContents"/>
              <w:numPr>
                <w:ilvl w:val="0"/>
                <w:numId w:val="8"/>
              </w:numPr>
              <w:spacing w:after="120"/>
              <w:jc w:val="both"/>
              <w:rPr>
                <w:rFonts w:ascii="Palatino Linotype" w:hAnsi="Palatino Linotype"/>
                <w:sz w:val="20"/>
                <w:szCs w:val="20"/>
                <w:lang w:val="en-GB"/>
              </w:rPr>
            </w:pPr>
            <w:r w:rsidRPr="00B225CD">
              <w:rPr>
                <w:rFonts w:ascii="Palatino Linotype" w:hAnsi="Palatino Linotype"/>
                <w:sz w:val="20"/>
                <w:szCs w:val="20"/>
                <w:lang w:val="en-GB"/>
              </w:rPr>
              <w:t xml:space="preserve">Annual progress assessments led by the supervisor </w:t>
            </w:r>
          </w:p>
          <w:p w:rsidR="00AB40B6" w:rsidRPr="0087276C" w:rsidRDefault="00AB40B6" w:rsidP="00F2538D">
            <w:pPr>
              <w:pStyle w:val="TableContents"/>
              <w:spacing w:after="120"/>
              <w:jc w:val="both"/>
              <w:rPr>
                <w:rFonts w:ascii="Palatino Linotype" w:hAnsi="Palatino Linotype"/>
                <w:sz w:val="20"/>
                <w:szCs w:val="20"/>
                <w:lang w:val="en-GB"/>
              </w:rPr>
            </w:pPr>
            <w:bookmarkStart w:id="1375" w:name="f9vg1012"/>
            <w:bookmarkStart w:id="1376" w:name="b4.%253A457"/>
            <w:bookmarkStart w:id="1377" w:name="f9vg1011"/>
            <w:bookmarkStart w:id="1378" w:name="b4.%253A456"/>
            <w:bookmarkStart w:id="1379" w:name="f9vg1010"/>
            <w:bookmarkStart w:id="1380" w:name="xn3x7"/>
            <w:bookmarkStart w:id="1381" w:name="f9vg1009"/>
            <w:bookmarkStart w:id="1382" w:name="b4.%253A455"/>
            <w:bookmarkStart w:id="1383" w:name="f9vg1008"/>
            <w:bookmarkStart w:id="1384" w:name="b4.%253A454"/>
            <w:bookmarkStart w:id="1385" w:name="f9vg1007"/>
            <w:bookmarkStart w:id="1386" w:name="b4.%253A464"/>
            <w:bookmarkStart w:id="1387" w:name="f9vg1025"/>
            <w:bookmarkStart w:id="1388" w:name="xn3x9"/>
            <w:bookmarkStart w:id="1389" w:name="f9vg1024"/>
            <w:bookmarkStart w:id="1390" w:name="b4.%253A463"/>
            <w:bookmarkStart w:id="1391" w:name="f9vg1023"/>
            <w:bookmarkStart w:id="1392" w:name="b4.%253A466"/>
            <w:bookmarkStart w:id="1393" w:name="f9vg1022"/>
            <w:bookmarkStart w:id="1394" w:name="b4.%253A465"/>
            <w:bookmarkStart w:id="1395" w:name="f9vg1021"/>
            <w:bookmarkStart w:id="1396" w:name="b4.%253A462"/>
            <w:bookmarkStart w:id="1397" w:name="f9vg1020"/>
            <w:bookmarkStart w:id="1398" w:name="b4.%253A461"/>
            <w:bookmarkStart w:id="1399" w:name="f9vg1019"/>
            <w:bookmarkStart w:id="1400" w:name="b4.%253A460"/>
            <w:bookmarkStart w:id="1401" w:name="f9vg1018"/>
            <w:bookmarkStart w:id="1402" w:name="xn3x8"/>
            <w:bookmarkStart w:id="1403" w:name="f9vg1017"/>
            <w:bookmarkStart w:id="1404" w:name="b4.%253A459"/>
            <w:bookmarkStart w:id="1405" w:name="f9vg1016"/>
            <w:bookmarkStart w:id="1406" w:name="b4.%253A458"/>
            <w:bookmarkStart w:id="1407" w:name="f9vg1015"/>
            <w:bookmarkStart w:id="1408" w:name="lx6x3"/>
            <w:bookmarkStart w:id="1409" w:name="f9vg1028"/>
            <w:bookmarkStart w:id="1410" w:name="f9vg1027"/>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tc>
      </w:tr>
      <w:tr w:rsidR="00AB40B6" w:rsidRPr="0087276C" w:rsidTr="00F2538D">
        <w:trPr>
          <w:gridBefore w:val="1"/>
          <w:wBefore w:w="17" w:type="dxa"/>
        </w:trPr>
        <w:tc>
          <w:tcPr>
            <w:tcW w:w="3292" w:type="dxa"/>
            <w:gridSpan w:val="4"/>
            <w:tcBorders>
              <w:left w:val="single" w:sz="8" w:space="0" w:color="000000"/>
              <w:bottom w:val="single" w:sz="8" w:space="0" w:color="000000"/>
            </w:tcBorders>
          </w:tcPr>
          <w:p w:rsidR="00AB40B6" w:rsidRPr="0087276C" w:rsidRDefault="00AB40B6" w:rsidP="002C4A2C">
            <w:pPr>
              <w:pStyle w:val="TableContents"/>
              <w:spacing w:after="120"/>
              <w:rPr>
                <w:rFonts w:ascii="Palatino Linotype" w:hAnsi="Palatino Linotype"/>
                <w:sz w:val="20"/>
                <w:szCs w:val="20"/>
                <w:lang w:val="en-GB"/>
              </w:rPr>
            </w:pPr>
            <w:bookmarkStart w:id="1411" w:name="f9vg1038"/>
            <w:bookmarkStart w:id="1412" w:name="lx6x4"/>
            <w:bookmarkStart w:id="1413" w:name="b4.%253A468"/>
            <w:bookmarkStart w:id="1414" w:name="f9vg1037"/>
            <w:bookmarkStart w:id="1415" w:name="b4.%253A467"/>
            <w:bookmarkStart w:id="1416" w:name="f9vg1036"/>
            <w:bookmarkStart w:id="1417" w:name="b4.%253A471"/>
            <w:bookmarkStart w:id="1418" w:name="f9vg1035"/>
            <w:bookmarkStart w:id="1419" w:name="b4.%253A470"/>
            <w:bookmarkStart w:id="1420" w:name="f9vg1034"/>
            <w:bookmarkStart w:id="1421" w:name="b4.%253A469"/>
            <w:bookmarkStart w:id="1422" w:name="f9vg1033"/>
            <w:bookmarkStart w:id="1423" w:name="b4.%253A512"/>
            <w:bookmarkStart w:id="1424" w:name="f9vg1032"/>
            <w:bookmarkStart w:id="1425" w:name="b4.%253A511"/>
            <w:bookmarkStart w:id="1426" w:name="f9vg1031"/>
            <w:bookmarkStart w:id="1427" w:name="b4.%253A513"/>
            <w:bookmarkStart w:id="1428" w:name="f9vg1030"/>
            <w:bookmarkStart w:id="1429" w:name="f9vg1039"/>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tc>
        <w:tc>
          <w:tcPr>
            <w:tcW w:w="6076" w:type="dxa"/>
            <w:gridSpan w:val="2"/>
            <w:tcBorders>
              <w:left w:val="single" w:sz="8" w:space="0" w:color="000000"/>
              <w:bottom w:val="single" w:sz="8" w:space="0" w:color="000000"/>
              <w:right w:val="single" w:sz="8" w:space="0" w:color="000000"/>
            </w:tcBorders>
          </w:tcPr>
          <w:p w:rsidR="00AB40B6" w:rsidRPr="0087276C" w:rsidRDefault="00AB40B6" w:rsidP="002C4A2C">
            <w:pPr>
              <w:pStyle w:val="TableContents"/>
              <w:spacing w:after="283"/>
              <w:rPr>
                <w:rFonts w:ascii="Palatino Linotype" w:hAnsi="Palatino Linotype"/>
                <w:sz w:val="20"/>
                <w:szCs w:val="20"/>
                <w:lang w:val="en-GB"/>
              </w:rPr>
            </w:pPr>
            <w:bookmarkStart w:id="1430" w:name="f9vg1046"/>
            <w:bookmarkStart w:id="1431" w:name="b4.%253A515"/>
            <w:bookmarkStart w:id="1432" w:name="f9vg1045"/>
            <w:bookmarkStart w:id="1433" w:name="b4.%253A514"/>
            <w:bookmarkStart w:id="1434" w:name="f9vg1044"/>
            <w:bookmarkStart w:id="1435" w:name="b4.%253A518"/>
            <w:bookmarkStart w:id="1436" w:name="f9vg1043"/>
            <w:bookmarkStart w:id="1437" w:name="b4.%253A517"/>
            <w:bookmarkStart w:id="1438" w:name="f9vg1042"/>
            <w:bookmarkStart w:id="1439" w:name="b4.%253A516"/>
            <w:bookmarkStart w:id="1440" w:name="f9vg1041"/>
            <w:bookmarkStart w:id="1441" w:name="f9vg1040"/>
            <w:bookmarkStart w:id="1442" w:name="f9vg1049"/>
            <w:bookmarkStart w:id="1443" w:name="f9vg1048"/>
            <w:bookmarkStart w:id="1444" w:name="f9vg1047"/>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tc>
      </w:tr>
      <w:tr w:rsidR="00AB40B6" w:rsidRPr="0087276C" w:rsidTr="00F2538D">
        <w:trPr>
          <w:gridBefore w:val="1"/>
          <w:wBefore w:w="17" w:type="dxa"/>
          <w:trHeight w:val="403"/>
        </w:trPr>
        <w:tc>
          <w:tcPr>
            <w:tcW w:w="9368" w:type="dxa"/>
            <w:gridSpan w:val="6"/>
            <w:tcBorders>
              <w:left w:val="single" w:sz="8" w:space="0" w:color="000000"/>
              <w:bottom w:val="single" w:sz="8" w:space="0" w:color="000000"/>
              <w:right w:val="single" w:sz="8" w:space="0" w:color="000000"/>
            </w:tcBorders>
            <w:shd w:val="clear" w:color="auto" w:fill="C0C0C0"/>
          </w:tcPr>
          <w:p w:rsidR="00AB40B6" w:rsidRPr="0087276C" w:rsidRDefault="00AB40B6" w:rsidP="002C4A2C">
            <w:pPr>
              <w:pStyle w:val="TableContents"/>
              <w:spacing w:before="58"/>
              <w:rPr>
                <w:rFonts w:ascii="Palatino Linotype" w:hAnsi="Palatino Linotype"/>
                <w:sz w:val="20"/>
                <w:szCs w:val="20"/>
                <w:lang w:val="en-GB"/>
              </w:rPr>
            </w:pPr>
            <w:bookmarkStart w:id="1445" w:name="f9vg1060"/>
            <w:bookmarkStart w:id="1446" w:name="f9vg1059"/>
            <w:bookmarkStart w:id="1447" w:name="f9vg1058"/>
            <w:bookmarkStart w:id="1448" w:name="b4.%253A524"/>
            <w:bookmarkStart w:id="1449" w:name="f9vg1057"/>
            <w:bookmarkStart w:id="1450" w:name="b4.%253A523"/>
            <w:bookmarkStart w:id="1451" w:name="f9vg1056"/>
            <w:bookmarkStart w:id="1452" w:name="b4.%253A522"/>
            <w:bookmarkStart w:id="1453" w:name="f9vg1055"/>
            <w:bookmarkStart w:id="1454" w:name="b4.%253A521"/>
            <w:bookmarkStart w:id="1455" w:name="f9vg1054"/>
            <w:bookmarkStart w:id="1456" w:name="b4.%253A520"/>
            <w:bookmarkStart w:id="1457" w:name="f9vg1053"/>
            <w:bookmarkStart w:id="1458" w:name="vvof"/>
            <w:bookmarkStart w:id="1459" w:name="f9vg1052"/>
            <w:bookmarkStart w:id="1460" w:name="b4.%253A519"/>
            <w:bookmarkStart w:id="1461" w:name="f9vg1051"/>
            <w:bookmarkStart w:id="1462" w:name="f9vg1050"/>
            <w:bookmarkStart w:id="1463" w:name="f9vg1235"/>
            <w:bookmarkStart w:id="1464" w:name="f9vg1234"/>
            <w:bookmarkStart w:id="1465" w:name="f9vg1233"/>
            <w:bookmarkStart w:id="1466" w:name="b4.%253A612"/>
            <w:bookmarkStart w:id="1467" w:name="f9vg1232"/>
            <w:bookmarkStart w:id="1468" w:name="b4.%253A611"/>
            <w:bookmarkStart w:id="1469" w:name="f9vg1231"/>
            <w:bookmarkStart w:id="1470" w:name="b4.%253A610"/>
            <w:bookmarkStart w:id="1471" w:name="f9vg1230"/>
            <w:bookmarkStart w:id="1472" w:name="b4.%253A609"/>
            <w:bookmarkStart w:id="1473" w:name="f9vg1229"/>
            <w:bookmarkStart w:id="1474" w:name="b4.%253A608"/>
            <w:bookmarkStart w:id="1475" w:name="f9vg1228"/>
            <w:bookmarkStart w:id="1476" w:name="b4.%253A607"/>
            <w:bookmarkStart w:id="1477" w:name="f9vg1227"/>
            <w:bookmarkStart w:id="1478" w:name="f9vg1226"/>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sidRPr="0087276C">
              <w:rPr>
                <w:rFonts w:ascii="Palatino Linotype" w:hAnsi="Palatino Linotype"/>
                <w:b/>
                <w:sz w:val="20"/>
                <w:szCs w:val="20"/>
                <w:lang w:val="en-GB"/>
              </w:rPr>
              <w:t>19. Programme structures and requirements, levels, modules, credits and awards</w:t>
            </w:r>
            <w:r w:rsidRPr="0087276C">
              <w:rPr>
                <w:rFonts w:ascii="Palatino Linotype" w:hAnsi="Palatino Linotype"/>
                <w:sz w:val="20"/>
                <w:szCs w:val="20"/>
                <w:lang w:val="en-GB"/>
              </w:rPr>
              <w:t xml:space="preserve"> </w:t>
            </w:r>
            <w:bookmarkStart w:id="1479" w:name="f9vg1238"/>
            <w:bookmarkStart w:id="1480" w:name="f9vg1237"/>
            <w:bookmarkStart w:id="1481" w:name="f9vg1236"/>
            <w:bookmarkEnd w:id="1479"/>
            <w:bookmarkEnd w:id="1480"/>
            <w:bookmarkEnd w:id="1481"/>
          </w:p>
        </w:tc>
      </w:tr>
      <w:tr w:rsidR="00AB40B6" w:rsidRPr="0087276C" w:rsidTr="00F2538D">
        <w:trPr>
          <w:gridAfter w:val="1"/>
          <w:wAfter w:w="29" w:type="dxa"/>
          <w:trHeight w:val="403"/>
        </w:trPr>
        <w:tc>
          <w:tcPr>
            <w:tcW w:w="9356" w:type="dxa"/>
            <w:gridSpan w:val="6"/>
            <w:tcBorders>
              <w:left w:val="single" w:sz="8" w:space="0" w:color="000000"/>
              <w:bottom w:val="single" w:sz="8" w:space="0" w:color="000000"/>
              <w:right w:val="single" w:sz="8" w:space="0" w:color="000000"/>
            </w:tcBorders>
          </w:tcPr>
          <w:p w:rsidR="00AB40B6" w:rsidRPr="0087276C" w:rsidRDefault="00AB40B6" w:rsidP="002C4A2C">
            <w:pPr>
              <w:pStyle w:val="TableContents"/>
              <w:spacing w:before="58" w:after="58"/>
              <w:rPr>
                <w:rFonts w:ascii="Palatino Linotype" w:hAnsi="Palatino Linotype"/>
                <w:sz w:val="20"/>
                <w:szCs w:val="20"/>
                <w:lang w:val="en-GB"/>
              </w:rPr>
            </w:pPr>
            <w:bookmarkStart w:id="1482" w:name="f9vg1244"/>
            <w:bookmarkStart w:id="1483" w:name="w6rw9"/>
            <w:bookmarkStart w:id="1484" w:name="f9vg1243"/>
            <w:bookmarkStart w:id="1485" w:name="w6rw8"/>
            <w:bookmarkStart w:id="1486" w:name="f9vg1242"/>
            <w:bookmarkStart w:id="1487" w:name="w6rw7"/>
            <w:bookmarkStart w:id="1488" w:name="f9vg1241"/>
            <w:bookmarkStart w:id="1489" w:name="b4.%253A619"/>
            <w:bookmarkStart w:id="1490" w:name="f9vg1240"/>
            <w:bookmarkStart w:id="1491" w:name="f9vg1239"/>
            <w:bookmarkEnd w:id="1482"/>
            <w:bookmarkEnd w:id="1483"/>
            <w:bookmarkEnd w:id="1484"/>
            <w:bookmarkEnd w:id="1485"/>
            <w:bookmarkEnd w:id="1486"/>
            <w:bookmarkEnd w:id="1487"/>
            <w:bookmarkEnd w:id="1488"/>
            <w:bookmarkEnd w:id="1489"/>
            <w:bookmarkEnd w:id="1490"/>
            <w:bookmarkEnd w:id="1491"/>
            <w:r w:rsidRPr="0087276C">
              <w:rPr>
                <w:rFonts w:ascii="Palatino Linotype" w:hAnsi="Palatino Linotype"/>
                <w:sz w:val="20"/>
                <w:szCs w:val="20"/>
                <w:lang w:val="en-GB"/>
              </w:rPr>
              <w:t xml:space="preserve">Students will </w:t>
            </w:r>
            <w:r w:rsidR="00077ADC">
              <w:rPr>
                <w:rFonts w:ascii="Palatino Linotype" w:hAnsi="Palatino Linotype"/>
                <w:sz w:val="20"/>
                <w:szCs w:val="20"/>
                <w:lang w:val="en-GB"/>
              </w:rPr>
              <w:t>participate in</w:t>
            </w:r>
          </w:p>
          <w:p w:rsidR="00AB40B6" w:rsidRPr="0087276C" w:rsidRDefault="00AB40B6" w:rsidP="00AB40B6">
            <w:pPr>
              <w:pStyle w:val="TableContents"/>
              <w:numPr>
                <w:ilvl w:val="0"/>
                <w:numId w:val="12"/>
              </w:numPr>
              <w:tabs>
                <w:tab w:val="left" w:pos="707"/>
              </w:tabs>
              <w:spacing w:before="58" w:after="58"/>
              <w:rPr>
                <w:rFonts w:ascii="Palatino Linotype" w:hAnsi="Palatino Linotype"/>
                <w:sz w:val="20"/>
                <w:szCs w:val="20"/>
                <w:lang w:val="en-GB"/>
              </w:rPr>
            </w:pPr>
            <w:bookmarkStart w:id="1492" w:name="f9vg1252"/>
            <w:bookmarkStart w:id="1493" w:name="d9if2"/>
            <w:bookmarkStart w:id="1494" w:name="f9vg1251"/>
            <w:bookmarkStart w:id="1495" w:name="d9if1"/>
            <w:bookmarkStart w:id="1496" w:name="f9vg1250"/>
            <w:bookmarkStart w:id="1497" w:name="d9if0"/>
            <w:bookmarkStart w:id="1498" w:name="f9vg1249"/>
            <w:bookmarkStart w:id="1499" w:name="d9if"/>
            <w:bookmarkStart w:id="1500" w:name="f9vg1248"/>
            <w:bookmarkStart w:id="1501" w:name="f9vg1247"/>
            <w:bookmarkStart w:id="1502" w:name="f9vg1246"/>
            <w:bookmarkStart w:id="1503" w:name="f9vg1245"/>
            <w:bookmarkEnd w:id="1492"/>
            <w:bookmarkEnd w:id="1493"/>
            <w:bookmarkEnd w:id="1494"/>
            <w:bookmarkEnd w:id="1495"/>
            <w:bookmarkEnd w:id="1496"/>
            <w:bookmarkEnd w:id="1497"/>
            <w:bookmarkEnd w:id="1498"/>
            <w:bookmarkEnd w:id="1499"/>
            <w:bookmarkEnd w:id="1500"/>
            <w:bookmarkEnd w:id="1501"/>
            <w:bookmarkEnd w:id="1502"/>
            <w:bookmarkEnd w:id="1503"/>
            <w:r w:rsidRPr="0087276C">
              <w:rPr>
                <w:rFonts w:ascii="Palatino Linotype" w:hAnsi="Palatino Linotype"/>
                <w:sz w:val="20"/>
                <w:szCs w:val="20"/>
                <w:lang w:val="en-GB"/>
              </w:rPr>
              <w:t>clinic</w:t>
            </w:r>
            <w:r w:rsidR="0007200A">
              <w:rPr>
                <w:rFonts w:ascii="Palatino Linotype" w:hAnsi="Palatino Linotype"/>
                <w:sz w:val="20"/>
                <w:szCs w:val="20"/>
                <w:lang w:val="en-GB"/>
              </w:rPr>
              <w:t>al management and/or health maintenance programmes of individual animals or animals in groups</w:t>
            </w:r>
            <w:r w:rsidRPr="0087276C">
              <w:rPr>
                <w:rFonts w:ascii="Palatino Linotype" w:hAnsi="Palatino Linotype"/>
                <w:sz w:val="20"/>
                <w:szCs w:val="20"/>
                <w:lang w:val="en-GB"/>
              </w:rPr>
              <w:t xml:space="preserve"> </w:t>
            </w:r>
            <w:r w:rsidR="0007200A">
              <w:rPr>
                <w:rFonts w:ascii="Palatino Linotype" w:hAnsi="Palatino Linotype"/>
                <w:sz w:val="20"/>
                <w:szCs w:val="20"/>
                <w:lang w:val="en-GB"/>
              </w:rPr>
              <w:t>and/</w:t>
            </w:r>
            <w:r w:rsidRPr="0087276C">
              <w:rPr>
                <w:rFonts w:ascii="Palatino Linotype" w:hAnsi="Palatino Linotype"/>
                <w:sz w:val="20"/>
                <w:szCs w:val="20"/>
                <w:lang w:val="en-GB"/>
              </w:rPr>
              <w:t>or diagnostic pathology dut</w:t>
            </w:r>
            <w:r w:rsidR="0007200A">
              <w:rPr>
                <w:rFonts w:ascii="Palatino Linotype" w:hAnsi="Palatino Linotype"/>
                <w:sz w:val="20"/>
                <w:szCs w:val="20"/>
                <w:lang w:val="en-GB"/>
              </w:rPr>
              <w:t>ies</w:t>
            </w:r>
            <w:r w:rsidRPr="0087276C">
              <w:rPr>
                <w:rFonts w:ascii="Palatino Linotype" w:hAnsi="Palatino Linotype"/>
                <w:sz w:val="20"/>
                <w:szCs w:val="20"/>
                <w:lang w:val="en-GB"/>
              </w:rPr>
              <w:t xml:space="preserve"> and </w:t>
            </w:r>
            <w:r w:rsidR="0007200A">
              <w:rPr>
                <w:rFonts w:ascii="Palatino Linotype" w:hAnsi="Palatino Linotype"/>
                <w:sz w:val="20"/>
                <w:szCs w:val="20"/>
                <w:lang w:val="en-GB"/>
              </w:rPr>
              <w:t xml:space="preserve">will </w:t>
            </w:r>
            <w:r w:rsidRPr="0087276C">
              <w:rPr>
                <w:rFonts w:ascii="Palatino Linotype" w:hAnsi="Palatino Linotype"/>
                <w:sz w:val="20"/>
                <w:szCs w:val="20"/>
                <w:lang w:val="en-GB"/>
              </w:rPr>
              <w:t>assume primary case responsibility under supervision. </w:t>
            </w:r>
            <w:r>
              <w:rPr>
                <w:rFonts w:ascii="Palatino Linotype" w:hAnsi="Palatino Linotype"/>
                <w:sz w:val="20"/>
                <w:szCs w:val="20"/>
                <w:lang w:val="en-GB"/>
              </w:rPr>
              <w:t>A</w:t>
            </w:r>
            <w:r w:rsidRPr="0087276C">
              <w:rPr>
                <w:rFonts w:ascii="Palatino Linotype" w:hAnsi="Palatino Linotype"/>
                <w:sz w:val="20"/>
                <w:szCs w:val="20"/>
                <w:lang w:val="en-GB"/>
              </w:rPr>
              <w:t xml:space="preserve"> case log will be kept of all cases managed</w:t>
            </w:r>
            <w:r w:rsidR="0007200A">
              <w:rPr>
                <w:rFonts w:ascii="Palatino Linotype" w:hAnsi="Palatino Linotype"/>
                <w:sz w:val="20"/>
                <w:szCs w:val="20"/>
                <w:lang w:val="en-GB"/>
              </w:rPr>
              <w:t>. C</w:t>
            </w:r>
            <w:r w:rsidRPr="0087276C">
              <w:rPr>
                <w:rFonts w:ascii="Palatino Linotype" w:hAnsi="Palatino Linotype"/>
                <w:sz w:val="20"/>
                <w:szCs w:val="20"/>
                <w:lang w:val="en-GB"/>
              </w:rPr>
              <w:t>ase summ</w:t>
            </w:r>
            <w:r>
              <w:rPr>
                <w:rFonts w:ascii="Palatino Linotype" w:hAnsi="Palatino Linotype"/>
                <w:sz w:val="20"/>
                <w:szCs w:val="20"/>
                <w:lang w:val="en-GB"/>
              </w:rPr>
              <w:t>aries</w:t>
            </w:r>
            <w:r w:rsidRPr="0087276C">
              <w:rPr>
                <w:rFonts w:ascii="Palatino Linotype" w:hAnsi="Palatino Linotype"/>
                <w:sz w:val="20"/>
                <w:szCs w:val="20"/>
                <w:lang w:val="en-GB"/>
              </w:rPr>
              <w:t xml:space="preserve"> will be written as </w:t>
            </w:r>
            <w:r w:rsidR="0007200A">
              <w:rPr>
                <w:rFonts w:ascii="Palatino Linotype" w:hAnsi="Palatino Linotype"/>
                <w:sz w:val="20"/>
                <w:szCs w:val="20"/>
                <w:lang w:val="en-GB"/>
              </w:rPr>
              <w:t>required for</w:t>
            </w:r>
            <w:r w:rsidRPr="0087276C">
              <w:rPr>
                <w:rFonts w:ascii="Palatino Linotype" w:hAnsi="Palatino Linotype"/>
                <w:sz w:val="20"/>
                <w:szCs w:val="20"/>
                <w:lang w:val="en-GB"/>
              </w:rPr>
              <w:t xml:space="preserve"> client and referring vet communication document</w:t>
            </w:r>
            <w:r>
              <w:rPr>
                <w:rFonts w:ascii="Palatino Linotype" w:hAnsi="Palatino Linotype"/>
                <w:sz w:val="20"/>
                <w:szCs w:val="20"/>
                <w:lang w:val="en-GB"/>
              </w:rPr>
              <w:t>s</w:t>
            </w:r>
            <w:r w:rsidRPr="0087276C">
              <w:rPr>
                <w:rFonts w:ascii="Palatino Linotype" w:hAnsi="Palatino Linotype"/>
                <w:sz w:val="20"/>
                <w:szCs w:val="20"/>
                <w:lang w:val="en-GB"/>
              </w:rPr>
              <w:t xml:space="preserve">. </w:t>
            </w:r>
          </w:p>
          <w:p w:rsidR="00AB40B6" w:rsidRPr="0087276C" w:rsidRDefault="00AB40B6" w:rsidP="00AB40B6">
            <w:pPr>
              <w:pStyle w:val="TableContents"/>
              <w:numPr>
                <w:ilvl w:val="0"/>
                <w:numId w:val="12"/>
              </w:numPr>
              <w:tabs>
                <w:tab w:val="left" w:pos="707"/>
              </w:tabs>
              <w:spacing w:before="58" w:after="58"/>
              <w:rPr>
                <w:rFonts w:ascii="Palatino Linotype" w:hAnsi="Palatino Linotype"/>
                <w:sz w:val="20"/>
                <w:szCs w:val="20"/>
                <w:lang w:val="en-GB"/>
              </w:rPr>
            </w:pPr>
            <w:bookmarkStart w:id="1504" w:name="f9vg1258"/>
            <w:bookmarkStart w:id="1505" w:name="b4.%253A622"/>
            <w:bookmarkStart w:id="1506" w:name="f9vg1257"/>
            <w:bookmarkStart w:id="1507" w:name="b4.%253A621"/>
            <w:bookmarkStart w:id="1508" w:name="f9vg1256"/>
            <w:bookmarkStart w:id="1509" w:name="b4.%253A620"/>
            <w:bookmarkStart w:id="1510" w:name="f9vg1255"/>
            <w:bookmarkStart w:id="1511" w:name="f9vg1254"/>
            <w:bookmarkStart w:id="1512" w:name="f9vg1253"/>
            <w:bookmarkEnd w:id="1504"/>
            <w:bookmarkEnd w:id="1505"/>
            <w:bookmarkEnd w:id="1506"/>
            <w:bookmarkEnd w:id="1507"/>
            <w:bookmarkEnd w:id="1508"/>
            <w:bookmarkEnd w:id="1509"/>
            <w:bookmarkEnd w:id="1510"/>
            <w:bookmarkEnd w:id="1511"/>
            <w:bookmarkEnd w:id="1512"/>
            <w:r w:rsidRPr="0087276C">
              <w:rPr>
                <w:rFonts w:ascii="Palatino Linotype" w:hAnsi="Palatino Linotype"/>
                <w:sz w:val="20"/>
                <w:szCs w:val="20"/>
                <w:lang w:val="en-GB"/>
              </w:rPr>
              <w:t xml:space="preserve">Department and speciality seminars and presentations </w:t>
            </w:r>
          </w:p>
          <w:p w:rsidR="00AB40B6" w:rsidRPr="0087276C" w:rsidRDefault="00AB40B6" w:rsidP="00AB40B6">
            <w:pPr>
              <w:pStyle w:val="TableContents"/>
              <w:numPr>
                <w:ilvl w:val="0"/>
                <w:numId w:val="12"/>
              </w:numPr>
              <w:tabs>
                <w:tab w:val="left" w:pos="707"/>
              </w:tabs>
              <w:spacing w:before="58" w:after="58"/>
              <w:rPr>
                <w:rFonts w:ascii="Palatino Linotype" w:hAnsi="Palatino Linotype"/>
                <w:sz w:val="20"/>
                <w:szCs w:val="20"/>
                <w:lang w:val="en-GB"/>
              </w:rPr>
            </w:pPr>
            <w:bookmarkStart w:id="1513" w:name="f9vg1264"/>
            <w:bookmarkStart w:id="1514" w:name="b4.%253A625"/>
            <w:bookmarkStart w:id="1515" w:name="f9vg1263"/>
            <w:bookmarkStart w:id="1516" w:name="b4.%253A624"/>
            <w:bookmarkStart w:id="1517" w:name="f9vg1262"/>
            <w:bookmarkStart w:id="1518" w:name="b4.%253A623"/>
            <w:bookmarkStart w:id="1519" w:name="f9vg1261"/>
            <w:bookmarkStart w:id="1520" w:name="f9vg1260"/>
            <w:bookmarkStart w:id="1521" w:name="f9vg1259"/>
            <w:bookmarkEnd w:id="1513"/>
            <w:bookmarkEnd w:id="1514"/>
            <w:bookmarkEnd w:id="1515"/>
            <w:bookmarkEnd w:id="1516"/>
            <w:bookmarkEnd w:id="1517"/>
            <w:bookmarkEnd w:id="1518"/>
            <w:bookmarkEnd w:id="1519"/>
            <w:bookmarkEnd w:id="1520"/>
            <w:bookmarkEnd w:id="1521"/>
            <w:r w:rsidRPr="0087276C">
              <w:rPr>
                <w:rFonts w:ascii="Palatino Linotype" w:hAnsi="Palatino Linotype"/>
                <w:sz w:val="20"/>
                <w:szCs w:val="20"/>
                <w:lang w:val="en-GB"/>
              </w:rPr>
              <w:t xml:space="preserve">weekly journal and/or  book review with senior </w:t>
            </w:r>
            <w:r w:rsidR="00077ADC">
              <w:rPr>
                <w:rFonts w:ascii="Palatino Linotype" w:hAnsi="Palatino Linotype"/>
                <w:sz w:val="20"/>
                <w:szCs w:val="20"/>
                <w:lang w:val="en-GB"/>
              </w:rPr>
              <w:t>members of academic staff</w:t>
            </w:r>
            <w:r w:rsidRPr="0087276C">
              <w:rPr>
                <w:rFonts w:ascii="Palatino Linotype" w:hAnsi="Palatino Linotype"/>
                <w:sz w:val="20"/>
                <w:szCs w:val="20"/>
                <w:lang w:val="en-GB"/>
              </w:rPr>
              <w:t xml:space="preserve"> </w:t>
            </w:r>
          </w:p>
          <w:p w:rsidR="00AB40B6" w:rsidRPr="0087276C" w:rsidRDefault="00AB40B6" w:rsidP="00AB40B6">
            <w:pPr>
              <w:pStyle w:val="TableContents"/>
              <w:numPr>
                <w:ilvl w:val="0"/>
                <w:numId w:val="12"/>
              </w:numPr>
              <w:tabs>
                <w:tab w:val="left" w:pos="707"/>
              </w:tabs>
              <w:spacing w:before="58" w:after="58"/>
              <w:rPr>
                <w:rFonts w:ascii="Palatino Linotype" w:hAnsi="Palatino Linotype"/>
                <w:sz w:val="20"/>
                <w:szCs w:val="20"/>
                <w:lang w:val="en-GB"/>
              </w:rPr>
            </w:pPr>
            <w:bookmarkStart w:id="1522" w:name="f9vg1270"/>
            <w:bookmarkStart w:id="1523" w:name="b4.%253A628"/>
            <w:bookmarkStart w:id="1524" w:name="f9vg1269"/>
            <w:bookmarkStart w:id="1525" w:name="b4.%253A627"/>
            <w:bookmarkStart w:id="1526" w:name="f9vg1268"/>
            <w:bookmarkStart w:id="1527" w:name="b4.%253A626"/>
            <w:bookmarkStart w:id="1528" w:name="f9vg1267"/>
            <w:bookmarkStart w:id="1529" w:name="f9vg1266"/>
            <w:bookmarkStart w:id="1530" w:name="f9vg1265"/>
            <w:bookmarkEnd w:id="1522"/>
            <w:bookmarkEnd w:id="1523"/>
            <w:bookmarkEnd w:id="1524"/>
            <w:bookmarkEnd w:id="1525"/>
            <w:bookmarkEnd w:id="1526"/>
            <w:bookmarkEnd w:id="1527"/>
            <w:bookmarkEnd w:id="1528"/>
            <w:bookmarkEnd w:id="1529"/>
            <w:bookmarkEnd w:id="1530"/>
            <w:r w:rsidRPr="0087276C">
              <w:rPr>
                <w:rFonts w:ascii="Palatino Linotype" w:hAnsi="Palatino Linotype"/>
                <w:sz w:val="20"/>
                <w:szCs w:val="20"/>
                <w:lang w:val="en-GB"/>
              </w:rPr>
              <w:t xml:space="preserve">weekly training sessions pertinent to </w:t>
            </w:r>
            <w:r w:rsidR="00077ADC">
              <w:rPr>
                <w:rFonts w:ascii="Palatino Linotype" w:hAnsi="Palatino Linotype"/>
                <w:sz w:val="20"/>
                <w:szCs w:val="20"/>
                <w:lang w:val="en-GB"/>
              </w:rPr>
              <w:t xml:space="preserve">their </w:t>
            </w:r>
            <w:r w:rsidRPr="0087276C">
              <w:rPr>
                <w:rFonts w:ascii="Palatino Linotype" w:hAnsi="Palatino Linotype"/>
                <w:sz w:val="20"/>
                <w:szCs w:val="20"/>
                <w:lang w:val="en-GB"/>
              </w:rPr>
              <w:t xml:space="preserve">chosen discipline </w:t>
            </w:r>
          </w:p>
          <w:p w:rsidR="00AB40B6" w:rsidRPr="0087276C" w:rsidRDefault="00AB40B6" w:rsidP="00225448">
            <w:pPr>
              <w:pStyle w:val="TableContents"/>
              <w:spacing w:before="58"/>
              <w:rPr>
                <w:rFonts w:ascii="Palatino Linotype" w:hAnsi="Palatino Linotype"/>
                <w:sz w:val="20"/>
                <w:szCs w:val="20"/>
                <w:lang w:val="en-GB"/>
              </w:rPr>
            </w:pPr>
            <w:bookmarkStart w:id="1531" w:name="f9vg1277"/>
            <w:bookmarkStart w:id="1532" w:name="b4.%253A630"/>
            <w:bookmarkStart w:id="1533" w:name="f9vg1276"/>
            <w:bookmarkStart w:id="1534" w:name="b4.%253A629"/>
            <w:bookmarkStart w:id="1535" w:name="f9vg1275"/>
            <w:bookmarkStart w:id="1536" w:name="b4.%253A633"/>
            <w:bookmarkStart w:id="1537" w:name="f9vg1274"/>
            <w:bookmarkStart w:id="1538" w:name="b4.%253A632"/>
            <w:bookmarkStart w:id="1539" w:name="f9vg1273"/>
            <w:bookmarkStart w:id="1540" w:name="b4.%253A631"/>
            <w:bookmarkStart w:id="1541" w:name="f9vg1272"/>
            <w:bookmarkStart w:id="1542" w:name="f9vg1271"/>
            <w:bookmarkStart w:id="1543" w:name="f9vg1280"/>
            <w:bookmarkStart w:id="1544" w:name="f9vg1279"/>
            <w:bookmarkStart w:id="1545" w:name="f9vg1278"/>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tc>
      </w:tr>
      <w:tr w:rsidR="00AB40B6" w:rsidRPr="0087276C" w:rsidTr="00F2538D">
        <w:trPr>
          <w:gridAfter w:val="1"/>
          <w:wAfter w:w="29" w:type="dxa"/>
          <w:trHeight w:val="403"/>
        </w:trPr>
        <w:tc>
          <w:tcPr>
            <w:tcW w:w="9356" w:type="dxa"/>
            <w:gridSpan w:val="6"/>
            <w:tcBorders>
              <w:left w:val="single" w:sz="8" w:space="0" w:color="000000"/>
              <w:bottom w:val="single" w:sz="8" w:space="0" w:color="000000"/>
              <w:right w:val="single" w:sz="8" w:space="0" w:color="000000"/>
            </w:tcBorders>
          </w:tcPr>
          <w:p w:rsidR="00AB40B6" w:rsidRPr="0087276C" w:rsidRDefault="00AB40B6" w:rsidP="002C4A2C">
            <w:pPr>
              <w:pStyle w:val="TableContents"/>
              <w:spacing w:before="58" w:after="58"/>
              <w:rPr>
                <w:rFonts w:ascii="Palatino Linotype" w:hAnsi="Palatino Linotype"/>
                <w:sz w:val="20"/>
                <w:szCs w:val="20"/>
                <w:lang w:val="en-GB"/>
              </w:rPr>
            </w:pPr>
            <w:bookmarkStart w:id="1546" w:name="f9vg1287"/>
            <w:bookmarkStart w:id="1547" w:name="f9vg1286"/>
            <w:bookmarkStart w:id="1548" w:name="f9vg1285"/>
            <w:bookmarkStart w:id="1549" w:name="b4.%253A636"/>
            <w:bookmarkStart w:id="1550" w:name="f9vg1284"/>
            <w:bookmarkStart w:id="1551" w:name="b4.%253A635"/>
            <w:bookmarkStart w:id="1552" w:name="f9vg1283"/>
            <w:bookmarkStart w:id="1553" w:name="jsof"/>
            <w:bookmarkStart w:id="1554" w:name="f9vg1282"/>
            <w:bookmarkStart w:id="1555" w:name="f9vg1281"/>
            <w:bookmarkEnd w:id="1546"/>
            <w:bookmarkEnd w:id="1547"/>
            <w:bookmarkEnd w:id="1548"/>
            <w:bookmarkEnd w:id="1549"/>
            <w:bookmarkEnd w:id="1550"/>
            <w:bookmarkEnd w:id="1551"/>
            <w:bookmarkEnd w:id="1552"/>
            <w:bookmarkEnd w:id="1553"/>
            <w:bookmarkEnd w:id="1554"/>
            <w:bookmarkEnd w:id="1555"/>
            <w:r w:rsidRPr="0087276C">
              <w:rPr>
                <w:rFonts w:ascii="Palatino Linotype" w:hAnsi="Palatino Linotype"/>
                <w:b/>
                <w:sz w:val="20"/>
                <w:szCs w:val="20"/>
                <w:lang w:val="en-GB"/>
              </w:rPr>
              <w:lastRenderedPageBreak/>
              <w:t>Research Project</w:t>
            </w:r>
            <w:r w:rsidRPr="0087276C">
              <w:rPr>
                <w:rFonts w:ascii="Palatino Linotype" w:hAnsi="Palatino Linotype"/>
                <w:sz w:val="20"/>
                <w:szCs w:val="20"/>
                <w:lang w:val="en-GB"/>
              </w:rPr>
              <w:t xml:space="preserve"> </w:t>
            </w:r>
          </w:p>
          <w:p w:rsidR="00AB40B6" w:rsidRPr="0087276C" w:rsidRDefault="00AB40B6" w:rsidP="002C4A2C">
            <w:pPr>
              <w:pStyle w:val="TableContents"/>
              <w:spacing w:before="58"/>
              <w:rPr>
                <w:rFonts w:ascii="Palatino Linotype" w:hAnsi="Palatino Linotype"/>
                <w:sz w:val="20"/>
                <w:szCs w:val="20"/>
                <w:lang w:val="en-GB"/>
              </w:rPr>
            </w:pPr>
            <w:bookmarkStart w:id="1556" w:name="f9vg1295"/>
            <w:bookmarkStart w:id="1557" w:name="b4.%253A638"/>
            <w:bookmarkStart w:id="1558" w:name="f9vg1294"/>
            <w:bookmarkStart w:id="1559" w:name="b4.%253A641"/>
            <w:bookmarkStart w:id="1560" w:name="f9vg1293"/>
            <w:bookmarkStart w:id="1561" w:name="b4.%253A640"/>
            <w:bookmarkStart w:id="1562" w:name="f9vg1292"/>
            <w:bookmarkStart w:id="1563" w:name="b4.%253A639"/>
            <w:bookmarkStart w:id="1564" w:name="f9vg1291"/>
            <w:bookmarkStart w:id="1565" w:name="n05q"/>
            <w:bookmarkStart w:id="1566" w:name="f9vg1290"/>
            <w:bookmarkStart w:id="1567" w:name="jsof0"/>
            <w:bookmarkStart w:id="1568" w:name="f9vg1289"/>
            <w:bookmarkStart w:id="1569" w:name="f9vg1288"/>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sidRPr="0087276C">
              <w:rPr>
                <w:rFonts w:ascii="Palatino Linotype" w:hAnsi="Palatino Linotype"/>
                <w:sz w:val="20"/>
                <w:szCs w:val="20"/>
                <w:lang w:val="en-GB"/>
              </w:rPr>
              <w:t xml:space="preserve">Students will conduct a research project in the area of their choice over the three year programme, and produce a research poster, an oral presentation and a written research report in a format suitable for </w:t>
            </w:r>
            <w:bookmarkStart w:id="1570" w:name="f9vg1298"/>
            <w:bookmarkStart w:id="1571" w:name="f9vg1297"/>
            <w:bookmarkStart w:id="1572" w:name="f9vg1296"/>
            <w:bookmarkEnd w:id="1570"/>
            <w:bookmarkEnd w:id="1571"/>
            <w:bookmarkEnd w:id="1572"/>
            <w:r w:rsidRPr="0087276C">
              <w:rPr>
                <w:rFonts w:ascii="Palatino Linotype" w:hAnsi="Palatino Linotype"/>
                <w:sz w:val="20"/>
                <w:szCs w:val="20"/>
                <w:lang w:val="en-GB"/>
              </w:rPr>
              <w:t>publication in a peer-reviewed journal.</w:t>
            </w:r>
            <w:r w:rsidRPr="0087276C">
              <w:rPr>
                <w:rFonts w:ascii="Palatino Linotype" w:hAnsi="Palatino Linotype"/>
                <w:color w:val="FF0000"/>
                <w:sz w:val="20"/>
                <w:szCs w:val="20"/>
                <w:lang w:val="en-GB"/>
              </w:rPr>
              <w:t xml:space="preserve"> </w:t>
            </w:r>
          </w:p>
        </w:tc>
      </w:tr>
      <w:tr w:rsidR="00A85A78" w:rsidRPr="0087276C" w:rsidTr="00F2538D">
        <w:trPr>
          <w:gridAfter w:val="1"/>
          <w:wAfter w:w="29" w:type="dxa"/>
          <w:trHeight w:val="403"/>
        </w:trPr>
        <w:tc>
          <w:tcPr>
            <w:tcW w:w="9356" w:type="dxa"/>
            <w:gridSpan w:val="6"/>
            <w:tcBorders>
              <w:left w:val="single" w:sz="8" w:space="0" w:color="000000"/>
              <w:bottom w:val="single" w:sz="8" w:space="0" w:color="000000"/>
              <w:right w:val="single" w:sz="8" w:space="0" w:color="000000"/>
            </w:tcBorders>
          </w:tcPr>
          <w:p w:rsidR="00A85A78" w:rsidRDefault="00A85A78" w:rsidP="002C4A2C">
            <w:pPr>
              <w:pStyle w:val="TableContents"/>
              <w:spacing w:before="58" w:after="58"/>
              <w:rPr>
                <w:rFonts w:ascii="Palatino Linotype" w:hAnsi="Palatino Linotype"/>
                <w:b/>
                <w:sz w:val="20"/>
                <w:szCs w:val="20"/>
                <w:lang w:val="en-GB"/>
              </w:rPr>
            </w:pPr>
            <w:r w:rsidRPr="00BE3810">
              <w:rPr>
                <w:rFonts w:ascii="Palatino Linotype" w:hAnsi="Palatino Linotype"/>
                <w:b/>
                <w:sz w:val="20"/>
                <w:szCs w:val="20"/>
                <w:lang w:val="en-GB"/>
              </w:rPr>
              <w:t>Patterns of Study</w:t>
            </w:r>
          </w:p>
          <w:p w:rsidR="00A85A78" w:rsidRPr="00BE3810" w:rsidRDefault="00A85A78" w:rsidP="002C4A2C">
            <w:pPr>
              <w:pStyle w:val="TableContents"/>
              <w:spacing w:before="58" w:after="58"/>
              <w:rPr>
                <w:rFonts w:ascii="Palatino Linotype" w:hAnsi="Palatino Linotype"/>
                <w:sz w:val="20"/>
                <w:szCs w:val="20"/>
                <w:lang w:val="en-GB"/>
              </w:rPr>
            </w:pPr>
            <w:r w:rsidRPr="00FE64F2">
              <w:rPr>
                <w:rFonts w:ascii="Palatino Linotype" w:hAnsi="Palatino Linotype"/>
                <w:sz w:val="20"/>
                <w:szCs w:val="20"/>
                <w:lang w:val="en-GB"/>
              </w:rPr>
              <w:t xml:space="preserve">The MVetMed is an award for </w:t>
            </w:r>
            <w:r w:rsidR="0048775D" w:rsidRPr="00FE64F2">
              <w:rPr>
                <w:rFonts w:ascii="Palatino Linotype" w:hAnsi="Palatino Linotype"/>
                <w:sz w:val="20"/>
                <w:szCs w:val="20"/>
                <w:lang w:val="en-GB"/>
              </w:rPr>
              <w:t>students</w:t>
            </w:r>
            <w:r w:rsidR="0094641B" w:rsidRPr="00FE64F2">
              <w:rPr>
                <w:rFonts w:ascii="Palatino Linotype" w:hAnsi="Palatino Linotype"/>
                <w:sz w:val="20"/>
                <w:szCs w:val="20"/>
                <w:lang w:val="en-GB"/>
              </w:rPr>
              <w:t xml:space="preserve"> engaged in advanced clinical training</w:t>
            </w:r>
            <w:r w:rsidR="0048775D" w:rsidRPr="00FE64F2">
              <w:rPr>
                <w:rFonts w:ascii="Palatino Linotype" w:hAnsi="Palatino Linotype"/>
                <w:sz w:val="20"/>
                <w:szCs w:val="20"/>
                <w:lang w:val="en-GB"/>
              </w:rPr>
              <w:t>, which may</w:t>
            </w:r>
            <w:r w:rsidR="0094641B" w:rsidRPr="00BE3810">
              <w:rPr>
                <w:rFonts w:ascii="Palatino Linotype" w:hAnsi="Palatino Linotype"/>
                <w:sz w:val="20"/>
                <w:szCs w:val="20"/>
                <w:lang w:val="en-GB"/>
              </w:rPr>
              <w:t xml:space="preserve"> take various forms </w:t>
            </w:r>
            <w:r w:rsidR="0048775D" w:rsidRPr="00BE3810">
              <w:rPr>
                <w:rFonts w:ascii="Palatino Linotype" w:hAnsi="Palatino Linotype"/>
                <w:sz w:val="20"/>
                <w:szCs w:val="20"/>
                <w:lang w:val="en-GB"/>
              </w:rPr>
              <w:t>according to</w:t>
            </w:r>
            <w:r w:rsidR="0094641B" w:rsidRPr="00BE3810">
              <w:rPr>
                <w:rFonts w:ascii="Palatino Linotype" w:hAnsi="Palatino Linotype"/>
                <w:sz w:val="20"/>
                <w:szCs w:val="20"/>
                <w:lang w:val="en-GB"/>
              </w:rPr>
              <w:t xml:space="preserve"> the speciality.</w:t>
            </w:r>
          </w:p>
          <w:p w:rsidR="0094641B" w:rsidRDefault="0094641B" w:rsidP="002C4A2C">
            <w:pPr>
              <w:pStyle w:val="TableContents"/>
              <w:spacing w:before="58" w:after="58"/>
              <w:rPr>
                <w:rFonts w:ascii="Palatino Linotype" w:hAnsi="Palatino Linotype"/>
                <w:b/>
                <w:sz w:val="20"/>
                <w:szCs w:val="20"/>
                <w:lang w:val="en-GB"/>
              </w:rPr>
            </w:pPr>
          </w:p>
          <w:p w:rsidR="0094641B" w:rsidRPr="00BE3810" w:rsidRDefault="0094641B" w:rsidP="002C4A2C">
            <w:pPr>
              <w:pStyle w:val="TableContents"/>
              <w:spacing w:before="58" w:after="58"/>
              <w:rPr>
                <w:rFonts w:ascii="Palatino Linotype" w:hAnsi="Palatino Linotype"/>
                <w:sz w:val="20"/>
                <w:szCs w:val="20"/>
                <w:lang w:val="en-GB"/>
              </w:rPr>
            </w:pPr>
            <w:r w:rsidRPr="00BE3810">
              <w:rPr>
                <w:rFonts w:ascii="Palatino Linotype" w:hAnsi="Palatino Linotype"/>
                <w:sz w:val="20"/>
                <w:szCs w:val="20"/>
                <w:lang w:val="en-GB"/>
              </w:rPr>
              <w:t>Every pattern of study must :</w:t>
            </w:r>
          </w:p>
          <w:p w:rsidR="0094641B" w:rsidRPr="00BE3810" w:rsidRDefault="0094641B" w:rsidP="002C4A2C">
            <w:pPr>
              <w:pStyle w:val="TableContents"/>
              <w:spacing w:before="58" w:after="58"/>
              <w:rPr>
                <w:rFonts w:ascii="Palatino Linotype" w:hAnsi="Palatino Linotype"/>
                <w:sz w:val="20"/>
                <w:szCs w:val="20"/>
                <w:lang w:val="en-GB"/>
              </w:rPr>
            </w:pPr>
            <w:r w:rsidRPr="00BE3810">
              <w:rPr>
                <w:rFonts w:ascii="Palatino Linotype" w:hAnsi="Palatino Linotype"/>
                <w:sz w:val="20"/>
                <w:szCs w:val="20"/>
                <w:lang w:val="en-GB"/>
              </w:rPr>
              <w:t xml:space="preserve">1 Meet the </w:t>
            </w:r>
            <w:r w:rsidR="006B3050" w:rsidRPr="00BE3810">
              <w:rPr>
                <w:rFonts w:ascii="Palatino Linotype" w:hAnsi="Palatino Linotype"/>
                <w:sz w:val="20"/>
                <w:szCs w:val="20"/>
                <w:lang w:val="en-GB"/>
              </w:rPr>
              <w:t>Educational</w:t>
            </w:r>
            <w:r w:rsidRPr="00BE3810">
              <w:rPr>
                <w:rFonts w:ascii="Palatino Linotype" w:hAnsi="Palatino Linotype"/>
                <w:sz w:val="20"/>
                <w:szCs w:val="20"/>
                <w:lang w:val="en-GB"/>
              </w:rPr>
              <w:t xml:space="preserve"> Aims </w:t>
            </w:r>
            <w:r w:rsidR="006B3050" w:rsidRPr="00BE3810">
              <w:rPr>
                <w:rFonts w:ascii="Palatino Linotype" w:hAnsi="Palatino Linotype"/>
                <w:sz w:val="20"/>
                <w:szCs w:val="20"/>
                <w:lang w:val="en-GB"/>
              </w:rPr>
              <w:t xml:space="preserve"> of the programme </w:t>
            </w:r>
            <w:r w:rsidRPr="00BE3810">
              <w:rPr>
                <w:rFonts w:ascii="Palatino Linotype" w:hAnsi="Palatino Linotype"/>
                <w:sz w:val="20"/>
                <w:szCs w:val="20"/>
                <w:lang w:val="en-GB"/>
              </w:rPr>
              <w:t>and</w:t>
            </w:r>
          </w:p>
          <w:p w:rsidR="0094641B" w:rsidRPr="00BE3810" w:rsidRDefault="0094641B" w:rsidP="002C4A2C">
            <w:pPr>
              <w:pStyle w:val="TableContents"/>
              <w:spacing w:before="58" w:after="58"/>
              <w:rPr>
                <w:rFonts w:ascii="Palatino Linotype" w:hAnsi="Palatino Linotype"/>
                <w:sz w:val="20"/>
                <w:szCs w:val="20"/>
                <w:lang w:val="en-GB"/>
              </w:rPr>
            </w:pPr>
            <w:r w:rsidRPr="00BE3810">
              <w:rPr>
                <w:rFonts w:ascii="Palatino Linotype" w:hAnsi="Palatino Linotype"/>
                <w:sz w:val="20"/>
                <w:szCs w:val="20"/>
                <w:lang w:val="en-GB"/>
              </w:rPr>
              <w:t xml:space="preserve">2. Meet the </w:t>
            </w:r>
            <w:r w:rsidR="006B3050" w:rsidRPr="00BE3810">
              <w:rPr>
                <w:rFonts w:ascii="Palatino Linotype" w:hAnsi="Palatino Linotype"/>
                <w:sz w:val="20"/>
                <w:szCs w:val="20"/>
                <w:lang w:val="en-GB"/>
              </w:rPr>
              <w:t>Programme</w:t>
            </w:r>
            <w:r w:rsidRPr="00BE3810">
              <w:rPr>
                <w:rFonts w:ascii="Palatino Linotype" w:hAnsi="Palatino Linotype"/>
                <w:sz w:val="20"/>
                <w:szCs w:val="20"/>
                <w:lang w:val="en-GB"/>
              </w:rPr>
              <w:t xml:space="preserve"> Outcomes including </w:t>
            </w:r>
            <w:r w:rsidR="006B3050" w:rsidRPr="00BE3810">
              <w:rPr>
                <w:rFonts w:ascii="Palatino Linotype" w:hAnsi="Palatino Linotype"/>
                <w:sz w:val="20"/>
                <w:szCs w:val="20"/>
                <w:lang w:val="en-GB"/>
              </w:rPr>
              <w:t xml:space="preserve">both </w:t>
            </w:r>
            <w:r w:rsidRPr="00BE3810">
              <w:rPr>
                <w:rFonts w:ascii="Palatino Linotype" w:hAnsi="Palatino Linotype"/>
                <w:sz w:val="20"/>
                <w:szCs w:val="20"/>
                <w:lang w:val="en-GB"/>
              </w:rPr>
              <w:t xml:space="preserve">the listed  </w:t>
            </w:r>
            <w:r w:rsidR="006B3050" w:rsidRPr="00BE3810">
              <w:rPr>
                <w:rFonts w:ascii="Palatino Linotype" w:hAnsi="Palatino Linotype"/>
                <w:sz w:val="20"/>
                <w:szCs w:val="20"/>
                <w:lang w:val="en-GB"/>
              </w:rPr>
              <w:t>teaching/learning methods and the</w:t>
            </w:r>
            <w:r w:rsidRPr="00BE3810">
              <w:rPr>
                <w:rFonts w:ascii="Palatino Linotype" w:hAnsi="Palatino Linotype"/>
                <w:sz w:val="20"/>
                <w:szCs w:val="20"/>
                <w:lang w:val="en-GB"/>
              </w:rPr>
              <w:t xml:space="preserve"> assessments</w:t>
            </w:r>
          </w:p>
          <w:p w:rsidR="0094641B" w:rsidRPr="00BE3810" w:rsidRDefault="0094641B" w:rsidP="002C4A2C">
            <w:pPr>
              <w:pStyle w:val="TableContents"/>
              <w:spacing w:before="58" w:after="58"/>
              <w:rPr>
                <w:rFonts w:ascii="Palatino Linotype" w:hAnsi="Palatino Linotype"/>
                <w:sz w:val="20"/>
                <w:szCs w:val="20"/>
                <w:lang w:val="en-GB"/>
              </w:rPr>
            </w:pPr>
            <w:r w:rsidRPr="00BE3810">
              <w:rPr>
                <w:rFonts w:ascii="Palatino Linotype" w:hAnsi="Palatino Linotype"/>
                <w:sz w:val="20"/>
                <w:szCs w:val="20"/>
                <w:lang w:val="en-GB"/>
              </w:rPr>
              <w:t>3. Include a Research Project comprising 50% of the MVetMed Assessment</w:t>
            </w:r>
          </w:p>
          <w:p w:rsidR="00B225CD" w:rsidRPr="00BE3810" w:rsidRDefault="00B225CD" w:rsidP="002C4A2C">
            <w:pPr>
              <w:pStyle w:val="TableContents"/>
              <w:spacing w:before="58" w:after="58"/>
              <w:rPr>
                <w:rFonts w:ascii="Palatino Linotype" w:hAnsi="Palatino Linotype"/>
                <w:sz w:val="20"/>
                <w:szCs w:val="20"/>
                <w:lang w:val="en-GB"/>
              </w:rPr>
            </w:pPr>
            <w:r w:rsidRPr="00BE3810">
              <w:rPr>
                <w:rFonts w:ascii="Palatino Linotype" w:hAnsi="Palatino Linotype"/>
                <w:sz w:val="20"/>
                <w:szCs w:val="20"/>
                <w:lang w:val="en-GB"/>
              </w:rPr>
              <w:t>4. Modular taught studies and assessment to the value of 90 credits</w:t>
            </w:r>
            <w:r w:rsidR="00DF124F" w:rsidRPr="00BE3810">
              <w:rPr>
                <w:rFonts w:ascii="Palatino Linotype" w:hAnsi="Palatino Linotype"/>
                <w:sz w:val="20"/>
                <w:szCs w:val="20"/>
                <w:lang w:val="en-GB"/>
              </w:rPr>
              <w:t xml:space="preserve"> (or non-</w:t>
            </w:r>
            <w:r w:rsidRPr="00BE3810">
              <w:rPr>
                <w:rFonts w:ascii="Palatino Linotype" w:hAnsi="Palatino Linotype"/>
                <w:sz w:val="20"/>
                <w:szCs w:val="20"/>
                <w:lang w:val="en-GB"/>
              </w:rPr>
              <w:t>credited equivalent)</w:t>
            </w:r>
          </w:p>
          <w:p w:rsidR="00DF124F" w:rsidRPr="00BE3810" w:rsidRDefault="00DF124F" w:rsidP="00DF124F">
            <w:pPr>
              <w:pStyle w:val="TableContents"/>
              <w:spacing w:before="58" w:after="58"/>
              <w:rPr>
                <w:rFonts w:ascii="Palatino Linotype" w:hAnsi="Palatino Linotype"/>
                <w:sz w:val="20"/>
                <w:szCs w:val="20"/>
                <w:lang w:val="en-GB"/>
              </w:rPr>
            </w:pPr>
          </w:p>
          <w:p w:rsidR="00E50027" w:rsidRPr="00BE3810" w:rsidRDefault="0094641B" w:rsidP="00DF124F">
            <w:pPr>
              <w:pStyle w:val="TableContents"/>
              <w:spacing w:before="58" w:after="58"/>
              <w:rPr>
                <w:rFonts w:ascii="Palatino Linotype" w:hAnsi="Palatino Linotype"/>
                <w:sz w:val="20"/>
                <w:szCs w:val="20"/>
                <w:lang w:val="en-GB"/>
              </w:rPr>
            </w:pPr>
            <w:r w:rsidRPr="00BE3810">
              <w:rPr>
                <w:rFonts w:ascii="Palatino Linotype" w:hAnsi="Palatino Linotype"/>
                <w:sz w:val="20"/>
                <w:szCs w:val="20"/>
              </w:rPr>
              <w:t>The modules described below may be replaced by other level  7 modules available at the RVC provided that there is</w:t>
            </w:r>
            <w:r w:rsidR="00DF124F" w:rsidRPr="00BE3810">
              <w:rPr>
                <w:rFonts w:ascii="Palatino Linotype" w:hAnsi="Palatino Linotype"/>
                <w:sz w:val="20"/>
                <w:szCs w:val="20"/>
              </w:rPr>
              <w:t xml:space="preserve"> e</w:t>
            </w:r>
            <w:r w:rsidRPr="00BE3810">
              <w:rPr>
                <w:rFonts w:ascii="Palatino Linotype" w:hAnsi="Palatino Linotype"/>
                <w:sz w:val="20"/>
                <w:szCs w:val="20"/>
              </w:rPr>
              <w:t xml:space="preserve">quivalent </w:t>
            </w:r>
            <w:r w:rsidR="00DF124F" w:rsidRPr="00BE3810">
              <w:rPr>
                <w:rFonts w:ascii="Palatino Linotype" w:hAnsi="Palatino Linotype"/>
                <w:sz w:val="20"/>
                <w:szCs w:val="20"/>
              </w:rPr>
              <w:t>or complementary c</w:t>
            </w:r>
            <w:r w:rsidRPr="00BE3810">
              <w:rPr>
                <w:rFonts w:ascii="Palatino Linotype" w:hAnsi="Palatino Linotype"/>
                <w:sz w:val="20"/>
                <w:szCs w:val="20"/>
              </w:rPr>
              <w:t>ontent to the Modules listed below</w:t>
            </w:r>
            <w:r w:rsidR="00DF124F" w:rsidRPr="00BE3810">
              <w:rPr>
                <w:rFonts w:ascii="Palatino Linotype" w:hAnsi="Palatino Linotype"/>
                <w:sz w:val="20"/>
                <w:szCs w:val="20"/>
              </w:rPr>
              <w:t xml:space="preserve">. </w:t>
            </w:r>
            <w:r w:rsidR="00DF124F" w:rsidRPr="00BE3810">
              <w:rPr>
                <w:rFonts w:ascii="Palatino Linotype" w:hAnsi="Palatino Linotype"/>
                <w:sz w:val="20"/>
                <w:szCs w:val="20"/>
                <w:lang w:val="en-GB"/>
              </w:rPr>
              <w:t>Credit for participation in a</w:t>
            </w:r>
            <w:r w:rsidR="00E50027" w:rsidRPr="00BE3810">
              <w:rPr>
                <w:rFonts w:ascii="Palatino Linotype" w:hAnsi="Palatino Linotype"/>
                <w:sz w:val="20"/>
                <w:szCs w:val="20"/>
                <w:lang w:val="en-GB"/>
              </w:rPr>
              <w:t xml:space="preserve">lternative </w:t>
            </w:r>
            <w:r w:rsidR="00DF124F" w:rsidRPr="00BE3810">
              <w:rPr>
                <w:rFonts w:ascii="Palatino Linotype" w:hAnsi="Palatino Linotype"/>
                <w:sz w:val="20"/>
                <w:szCs w:val="20"/>
                <w:lang w:val="en-GB"/>
              </w:rPr>
              <w:t>modules</w:t>
            </w:r>
            <w:r w:rsidR="00E50027" w:rsidRPr="00BE3810">
              <w:rPr>
                <w:rFonts w:ascii="Palatino Linotype" w:hAnsi="Palatino Linotype"/>
                <w:sz w:val="20"/>
                <w:szCs w:val="20"/>
                <w:lang w:val="en-GB"/>
              </w:rPr>
              <w:t xml:space="preserve"> will be subject to the approval of the MVetMed Course Management Committee.</w:t>
            </w:r>
            <w:r w:rsidR="00DF124F" w:rsidRPr="00BE3810">
              <w:rPr>
                <w:rFonts w:ascii="Palatino Linotype" w:hAnsi="Palatino Linotype"/>
                <w:sz w:val="20"/>
                <w:szCs w:val="20"/>
                <w:lang w:val="en-GB"/>
              </w:rPr>
              <w:t xml:space="preserve"> </w:t>
            </w:r>
          </w:p>
          <w:p w:rsidR="00684C4F" w:rsidRPr="00BE3810" w:rsidRDefault="00684C4F" w:rsidP="00DF124F">
            <w:pPr>
              <w:pStyle w:val="TableContents"/>
              <w:spacing w:before="58" w:after="58"/>
              <w:rPr>
                <w:rFonts w:ascii="Palatino Linotype" w:hAnsi="Palatino Linotype"/>
                <w:sz w:val="20"/>
                <w:szCs w:val="20"/>
                <w:lang w:val="en-GB"/>
              </w:rPr>
            </w:pPr>
          </w:p>
          <w:p w:rsidR="00684C4F" w:rsidRPr="00BE3810" w:rsidRDefault="00684C4F" w:rsidP="00DF124F">
            <w:pPr>
              <w:pStyle w:val="TableContents"/>
              <w:spacing w:before="58" w:after="58"/>
              <w:rPr>
                <w:rFonts w:ascii="Palatino Linotype" w:hAnsi="Palatino Linotype"/>
                <w:sz w:val="20"/>
                <w:szCs w:val="20"/>
                <w:lang w:val="en-GB"/>
              </w:rPr>
            </w:pPr>
            <w:r w:rsidRPr="00BE3810">
              <w:rPr>
                <w:rFonts w:ascii="Palatino Linotype" w:hAnsi="Palatino Linotype"/>
                <w:sz w:val="20"/>
                <w:szCs w:val="20"/>
                <w:lang w:val="en-GB"/>
              </w:rPr>
              <w:t xml:space="preserve">Note: In line with the College’s policy Assessment of Prior Learning and Admission with Advanced Standing, admission with advanced standing is permitted for this course.  The maximum amount of exemption that any one applicant could be awarded is </w:t>
            </w:r>
            <w:r w:rsidR="009911B4" w:rsidRPr="00BE3810">
              <w:rPr>
                <w:rFonts w:ascii="Palatino Linotype" w:hAnsi="Palatino Linotype"/>
                <w:sz w:val="20"/>
                <w:szCs w:val="20"/>
                <w:lang w:val="en-GB"/>
              </w:rPr>
              <w:t xml:space="preserve">exemption from the requirement to </w:t>
            </w:r>
            <w:r w:rsidRPr="00BE3810">
              <w:rPr>
                <w:rFonts w:ascii="Palatino Linotype" w:hAnsi="Palatino Linotype"/>
                <w:sz w:val="20"/>
                <w:szCs w:val="20"/>
                <w:lang w:val="en-GB"/>
              </w:rPr>
              <w:t>complet</w:t>
            </w:r>
            <w:r w:rsidR="009911B4" w:rsidRPr="00BE3810">
              <w:rPr>
                <w:rFonts w:ascii="Palatino Linotype" w:hAnsi="Palatino Linotype"/>
                <w:sz w:val="20"/>
                <w:szCs w:val="20"/>
                <w:lang w:val="en-GB"/>
              </w:rPr>
              <w:t>e</w:t>
            </w:r>
            <w:r w:rsidRPr="00BE3810">
              <w:rPr>
                <w:rFonts w:ascii="Palatino Linotype" w:hAnsi="Palatino Linotype"/>
                <w:sz w:val="20"/>
                <w:szCs w:val="20"/>
                <w:lang w:val="en-GB"/>
              </w:rPr>
              <w:t xml:space="preserve"> </w:t>
            </w:r>
            <w:r w:rsidR="009911B4" w:rsidRPr="00BE3810">
              <w:rPr>
                <w:rFonts w:ascii="Palatino Linotype" w:hAnsi="Palatino Linotype"/>
                <w:sz w:val="20"/>
                <w:szCs w:val="20"/>
                <w:lang w:val="en-GB"/>
              </w:rPr>
              <w:t xml:space="preserve">any </w:t>
            </w:r>
            <w:r w:rsidRPr="00BE3810">
              <w:rPr>
                <w:rFonts w:ascii="Palatino Linotype" w:hAnsi="Palatino Linotype"/>
                <w:sz w:val="20"/>
                <w:szCs w:val="20"/>
                <w:lang w:val="en-GB"/>
              </w:rPr>
              <w:t xml:space="preserve">core modules (see below). </w:t>
            </w:r>
          </w:p>
          <w:p w:rsidR="0094641B" w:rsidRPr="0094641B" w:rsidRDefault="0094641B" w:rsidP="0094641B">
            <w:pPr>
              <w:pStyle w:val="TableContents"/>
              <w:spacing w:before="58" w:after="58"/>
              <w:rPr>
                <w:rFonts w:ascii="Palatino Linotype" w:hAnsi="Palatino Linotype"/>
                <w:b/>
                <w:sz w:val="20"/>
                <w:szCs w:val="20"/>
                <w:lang w:val="en-GB"/>
              </w:rPr>
            </w:pPr>
          </w:p>
        </w:tc>
      </w:tr>
      <w:tr w:rsidR="00AB40B6" w:rsidRPr="0087276C" w:rsidTr="00F2538D">
        <w:trPr>
          <w:gridAfter w:val="1"/>
          <w:wAfter w:w="29" w:type="dxa"/>
          <w:trHeight w:val="403"/>
        </w:trPr>
        <w:tc>
          <w:tcPr>
            <w:tcW w:w="9356" w:type="dxa"/>
            <w:gridSpan w:val="6"/>
            <w:tcBorders>
              <w:left w:val="single" w:sz="8" w:space="0" w:color="000000"/>
              <w:right w:val="single" w:sz="8" w:space="0" w:color="000000"/>
            </w:tcBorders>
          </w:tcPr>
          <w:p w:rsidR="000405C7" w:rsidRPr="0087276C" w:rsidRDefault="000405C7" w:rsidP="000851FA">
            <w:pPr>
              <w:pStyle w:val="TableContents"/>
              <w:spacing w:before="58" w:after="58"/>
              <w:rPr>
                <w:rFonts w:ascii="Palatino Linotype" w:hAnsi="Palatino Linotype"/>
                <w:sz w:val="20"/>
                <w:szCs w:val="20"/>
                <w:lang w:val="en-GB"/>
              </w:rPr>
            </w:pPr>
            <w:bookmarkStart w:id="1573" w:name="f9vg1308"/>
            <w:bookmarkStart w:id="1574" w:name="f9vg1307"/>
            <w:bookmarkStart w:id="1575" w:name="f9vg1306"/>
            <w:bookmarkStart w:id="1576" w:name="b4.%253A644"/>
            <w:bookmarkStart w:id="1577" w:name="f9vg1305"/>
            <w:bookmarkStart w:id="1578" w:name="b4.%253A643"/>
            <w:bookmarkStart w:id="1579" w:name="f9vg1304"/>
            <w:bookmarkStart w:id="1580" w:name="b4.%253A642"/>
            <w:bookmarkStart w:id="1581" w:name="f9vg1303"/>
            <w:bookmarkStart w:id="1582" w:name="b4.%253A715"/>
            <w:bookmarkStart w:id="1583" w:name="f9vg1302"/>
            <w:bookmarkStart w:id="1584" w:name="b4.%253A714"/>
            <w:bookmarkStart w:id="1585" w:name="f9vg1301"/>
            <w:bookmarkStart w:id="1586" w:name="b4.%253A713"/>
            <w:bookmarkStart w:id="1587" w:name="f9vg1300"/>
            <w:bookmarkStart w:id="1588" w:name="f9vg1299"/>
            <w:bookmarkStart w:id="1589" w:name="j6l21"/>
            <w:bookmarkStart w:id="1590" w:name="j6l20"/>
            <w:bookmarkStart w:id="1591" w:name="j6l2"/>
            <w:bookmarkStart w:id="1592" w:name="f9vg1314"/>
            <w:bookmarkStart w:id="1593" w:name="b4.%253A717"/>
            <w:bookmarkStart w:id="1594" w:name="f9vg1313"/>
            <w:bookmarkStart w:id="1595" w:name="b4.%253A716"/>
            <w:bookmarkStart w:id="1596" w:name="f9vg1312"/>
            <w:bookmarkStart w:id="1597" w:name="b4.%253A719"/>
            <w:bookmarkStart w:id="1598" w:name="f9vg1311"/>
            <w:bookmarkStart w:id="1599" w:name="b4.%253A718"/>
            <w:bookmarkStart w:id="1600" w:name="f9vg1310"/>
            <w:bookmarkStart w:id="1601" w:name="f9vg1309"/>
            <w:bookmarkStart w:id="1602" w:name="f9vg1316"/>
            <w:bookmarkStart w:id="1603" w:name="f9vg1315"/>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Pr>
                <w:rFonts w:ascii="Palatino Linotype" w:hAnsi="Palatino Linotype"/>
                <w:sz w:val="20"/>
                <w:szCs w:val="20"/>
                <w:lang w:val="en-GB"/>
              </w:rPr>
              <w:t xml:space="preserve"> </w:t>
            </w:r>
          </w:p>
        </w:tc>
      </w:tr>
      <w:tr w:rsidR="00623C72" w:rsidRPr="0087276C" w:rsidTr="00F2538D">
        <w:trPr>
          <w:gridAfter w:val="1"/>
          <w:wAfter w:w="29" w:type="dxa"/>
          <w:trHeight w:val="403"/>
        </w:trPr>
        <w:tc>
          <w:tcPr>
            <w:tcW w:w="9356" w:type="dxa"/>
            <w:gridSpan w:val="6"/>
            <w:tcBorders>
              <w:left w:val="single" w:sz="8" w:space="0" w:color="000000"/>
              <w:right w:val="single" w:sz="8" w:space="0" w:color="000000"/>
            </w:tcBorders>
          </w:tcPr>
          <w:p w:rsidR="00623C72" w:rsidRPr="0087276C" w:rsidRDefault="00623C72" w:rsidP="00E544FE">
            <w:pPr>
              <w:pStyle w:val="TableContents"/>
              <w:spacing w:after="58"/>
              <w:rPr>
                <w:rFonts w:ascii="Palatino Linotype" w:hAnsi="Palatino Linotype"/>
                <w:sz w:val="20"/>
                <w:szCs w:val="20"/>
                <w:lang w:val="en-GB"/>
              </w:rPr>
            </w:pPr>
            <w:r w:rsidRPr="0087276C">
              <w:rPr>
                <w:rFonts w:ascii="Palatino Linotype" w:hAnsi="Palatino Linotype"/>
                <w:b/>
                <w:sz w:val="20"/>
                <w:szCs w:val="20"/>
                <w:lang w:val="en-GB"/>
              </w:rPr>
              <w:t>Modules</w:t>
            </w:r>
            <w:r w:rsidRPr="0087276C">
              <w:rPr>
                <w:rFonts w:ascii="Palatino Linotype" w:hAnsi="Palatino Linotype"/>
                <w:sz w:val="20"/>
                <w:szCs w:val="20"/>
                <w:lang w:val="en-GB"/>
              </w:rPr>
              <w:t xml:space="preserve"> </w:t>
            </w:r>
          </w:p>
          <w:p w:rsidR="00623C72" w:rsidRPr="0087276C" w:rsidRDefault="00623C72" w:rsidP="00137F81">
            <w:pPr>
              <w:pStyle w:val="TableContents"/>
              <w:spacing w:before="58" w:after="58"/>
              <w:rPr>
                <w:rFonts w:ascii="Palatino Linotype" w:hAnsi="Palatino Linotype"/>
                <w:sz w:val="20"/>
                <w:szCs w:val="20"/>
                <w:lang w:val="en-GB"/>
              </w:rPr>
            </w:pPr>
            <w:r w:rsidRPr="0087276C">
              <w:rPr>
                <w:rFonts w:ascii="Palatino Linotype" w:hAnsi="Palatino Linotype"/>
                <w:sz w:val="20"/>
                <w:szCs w:val="20"/>
                <w:lang w:val="en-GB"/>
              </w:rPr>
              <w:t xml:space="preserve">Students will complete </w:t>
            </w:r>
            <w:r>
              <w:rPr>
                <w:rFonts w:ascii="Palatino Linotype" w:hAnsi="Palatino Linotype"/>
                <w:sz w:val="20"/>
                <w:szCs w:val="20"/>
                <w:lang w:val="en-GB"/>
              </w:rPr>
              <w:t xml:space="preserve">10 modules to include a minimum of </w:t>
            </w:r>
            <w:r w:rsidRPr="0087276C">
              <w:rPr>
                <w:rFonts w:ascii="Palatino Linotype" w:hAnsi="Palatino Linotype"/>
                <w:sz w:val="20"/>
                <w:szCs w:val="20"/>
                <w:lang w:val="en-GB"/>
              </w:rPr>
              <w:t xml:space="preserve">5 core modules and </w:t>
            </w:r>
            <w:r>
              <w:rPr>
                <w:rFonts w:ascii="Palatino Linotype" w:hAnsi="Palatino Linotype"/>
                <w:sz w:val="20"/>
                <w:szCs w:val="20"/>
                <w:lang w:val="en-GB"/>
              </w:rPr>
              <w:t xml:space="preserve">up to </w:t>
            </w:r>
            <w:r w:rsidRPr="0087276C">
              <w:rPr>
                <w:rFonts w:ascii="Palatino Linotype" w:hAnsi="Palatino Linotype"/>
                <w:sz w:val="20"/>
                <w:szCs w:val="20"/>
                <w:lang w:val="en-GB"/>
              </w:rPr>
              <w:t>5 elective modules from the lists below and the required formative module</w:t>
            </w:r>
            <w:r w:rsidR="00ED794C">
              <w:rPr>
                <w:rFonts w:ascii="Palatino Linotype" w:hAnsi="Palatino Linotype"/>
                <w:sz w:val="20"/>
                <w:szCs w:val="20"/>
                <w:lang w:val="en-GB"/>
              </w:rPr>
              <w:t xml:space="preserve">. </w:t>
            </w:r>
          </w:p>
        </w:tc>
      </w:tr>
      <w:tr w:rsidR="00623C72" w:rsidRPr="0087276C" w:rsidTr="00F2538D">
        <w:trPr>
          <w:gridAfter w:val="1"/>
          <w:wAfter w:w="29" w:type="dxa"/>
          <w:trHeight w:val="29"/>
        </w:trPr>
        <w:tc>
          <w:tcPr>
            <w:tcW w:w="3140" w:type="dxa"/>
            <w:gridSpan w:val="3"/>
            <w:tcBorders>
              <w:left w:val="single" w:sz="8" w:space="0" w:color="000000"/>
              <w:bottom w:val="single" w:sz="8" w:space="0" w:color="000000"/>
            </w:tcBorders>
          </w:tcPr>
          <w:p w:rsidR="00623C72" w:rsidRDefault="00623C72" w:rsidP="007D7584">
            <w:pPr>
              <w:pStyle w:val="TableContents"/>
              <w:tabs>
                <w:tab w:val="left" w:pos="452"/>
              </w:tabs>
              <w:spacing w:after="120"/>
              <w:rPr>
                <w:rFonts w:ascii="Palatino Linotype" w:hAnsi="Palatino Linotype"/>
                <w:b/>
                <w:sz w:val="20"/>
                <w:szCs w:val="20"/>
                <w:u w:val="single"/>
                <w:lang w:val="en-GB"/>
              </w:rPr>
            </w:pPr>
            <w:r w:rsidRPr="0087276C">
              <w:rPr>
                <w:rFonts w:ascii="Palatino Linotype" w:hAnsi="Palatino Linotype"/>
                <w:b/>
                <w:sz w:val="20"/>
                <w:szCs w:val="20"/>
                <w:u w:val="single"/>
                <w:lang w:val="en-GB"/>
              </w:rPr>
              <w:t>Core  modules</w:t>
            </w:r>
            <w:r w:rsidR="00ED794C">
              <w:rPr>
                <w:rFonts w:ascii="Palatino Linotype" w:hAnsi="Palatino Linotype"/>
                <w:b/>
                <w:sz w:val="20"/>
                <w:szCs w:val="20"/>
                <w:u w:val="single"/>
                <w:lang w:val="en-GB"/>
              </w:rPr>
              <w:t xml:space="preserve"> for non-Zoo</w:t>
            </w:r>
            <w:r w:rsidR="00946A37">
              <w:rPr>
                <w:rFonts w:ascii="Palatino Linotype" w:hAnsi="Palatino Linotype"/>
                <w:b/>
                <w:sz w:val="20"/>
                <w:szCs w:val="20"/>
                <w:u w:val="single"/>
                <w:lang w:val="en-GB"/>
              </w:rPr>
              <w:t xml:space="preserve"> and Wildlife students</w:t>
            </w:r>
            <w:r w:rsidRPr="0087276C">
              <w:rPr>
                <w:rFonts w:ascii="Palatino Linotype" w:hAnsi="Palatino Linotype"/>
                <w:b/>
                <w:sz w:val="20"/>
                <w:szCs w:val="20"/>
                <w:u w:val="single"/>
                <w:lang w:val="en-GB"/>
              </w:rPr>
              <w:t xml:space="preserve"> </w:t>
            </w:r>
          </w:p>
          <w:p w:rsidR="00623C72" w:rsidRDefault="00623C72" w:rsidP="007D7584">
            <w:pPr>
              <w:pStyle w:val="TableContents"/>
              <w:tabs>
                <w:tab w:val="left" w:pos="452"/>
              </w:tabs>
              <w:spacing w:after="120"/>
              <w:rPr>
                <w:rFonts w:ascii="Palatino Linotype" w:hAnsi="Palatino Linotype"/>
                <w:sz w:val="20"/>
                <w:szCs w:val="20"/>
                <w:lang w:val="en-GB"/>
              </w:rPr>
            </w:pPr>
            <w:r w:rsidRPr="00D613CB">
              <w:rPr>
                <w:rFonts w:ascii="Palatino Linotype" w:hAnsi="Palatino Linotype"/>
                <w:sz w:val="20"/>
                <w:szCs w:val="20"/>
                <w:lang w:val="en-GB"/>
              </w:rPr>
              <w:t xml:space="preserve">Applied Research Skills </w:t>
            </w:r>
          </w:p>
          <w:p w:rsidR="00623C72" w:rsidRPr="0087276C" w:rsidRDefault="00623C72" w:rsidP="007D7584">
            <w:pPr>
              <w:pStyle w:val="TableContents"/>
              <w:tabs>
                <w:tab w:val="left" w:pos="452"/>
              </w:tabs>
              <w:spacing w:after="120"/>
              <w:rPr>
                <w:rFonts w:ascii="Palatino Linotype" w:hAnsi="Palatino Linotype"/>
                <w:sz w:val="20"/>
                <w:szCs w:val="20"/>
                <w:lang w:val="en-GB"/>
              </w:rPr>
            </w:pPr>
            <w:r w:rsidRPr="0087276C">
              <w:rPr>
                <w:rFonts w:ascii="Palatino Linotype" w:hAnsi="Palatino Linotype"/>
                <w:sz w:val="20"/>
                <w:szCs w:val="20"/>
                <w:lang w:val="en-GB"/>
              </w:rPr>
              <w:t>Applied statistics and SPSS</w:t>
            </w:r>
          </w:p>
          <w:p w:rsidR="00623C72" w:rsidRPr="00D613CB" w:rsidRDefault="00623C72" w:rsidP="007D7584">
            <w:pPr>
              <w:pStyle w:val="TableContents"/>
              <w:tabs>
                <w:tab w:val="left" w:pos="452"/>
              </w:tabs>
              <w:spacing w:after="120"/>
              <w:rPr>
                <w:rFonts w:ascii="Palatino Linotype" w:hAnsi="Palatino Linotype"/>
                <w:sz w:val="20"/>
                <w:szCs w:val="20"/>
                <w:lang w:val="en-GB"/>
              </w:rPr>
            </w:pPr>
            <w:r w:rsidRPr="0087276C">
              <w:rPr>
                <w:rFonts w:ascii="Palatino Linotype" w:hAnsi="Palatino Linotype"/>
                <w:sz w:val="20"/>
                <w:szCs w:val="20"/>
                <w:lang w:val="en-GB"/>
              </w:rPr>
              <w:t>Describing and Interpreting Clinical Data</w:t>
            </w:r>
          </w:p>
          <w:p w:rsidR="00623C72" w:rsidRDefault="00623C72" w:rsidP="007D7584">
            <w:pPr>
              <w:pStyle w:val="TableContents"/>
              <w:tabs>
                <w:tab w:val="left" w:pos="452"/>
              </w:tabs>
              <w:spacing w:after="120"/>
              <w:rPr>
                <w:rFonts w:ascii="Palatino Linotype" w:hAnsi="Palatino Linotype"/>
                <w:sz w:val="20"/>
                <w:szCs w:val="20"/>
                <w:lang w:val="en-GB"/>
              </w:rPr>
            </w:pPr>
            <w:r>
              <w:rPr>
                <w:rFonts w:ascii="Palatino Linotype" w:hAnsi="Palatino Linotype"/>
                <w:sz w:val="20"/>
                <w:szCs w:val="20"/>
                <w:lang w:val="en-GB"/>
              </w:rPr>
              <w:t>Digital Literacy for Vets</w:t>
            </w:r>
          </w:p>
          <w:p w:rsidR="00965F19" w:rsidRDefault="00623C72" w:rsidP="007D7584">
            <w:pPr>
              <w:pStyle w:val="TableContents"/>
              <w:tabs>
                <w:tab w:val="left" w:pos="452"/>
              </w:tabs>
              <w:spacing w:after="120"/>
              <w:rPr>
                <w:rFonts w:ascii="Palatino Linotype" w:hAnsi="Palatino Linotype"/>
                <w:sz w:val="20"/>
                <w:szCs w:val="20"/>
                <w:lang w:val="en-GB"/>
              </w:rPr>
            </w:pPr>
            <w:r w:rsidRPr="0087276C">
              <w:rPr>
                <w:rFonts w:ascii="Palatino Linotype" w:hAnsi="Palatino Linotype"/>
                <w:sz w:val="20"/>
                <w:szCs w:val="20"/>
                <w:lang w:val="en-GB"/>
              </w:rPr>
              <w:t xml:space="preserve">Evidence Based Veterinary Medicine </w:t>
            </w:r>
          </w:p>
          <w:p w:rsidR="00623C72" w:rsidRPr="0087276C" w:rsidRDefault="00623C72" w:rsidP="007D7584">
            <w:pPr>
              <w:pStyle w:val="TableContents"/>
              <w:tabs>
                <w:tab w:val="left" w:pos="452"/>
              </w:tabs>
              <w:spacing w:after="120"/>
              <w:rPr>
                <w:rFonts w:ascii="Palatino Linotype" w:hAnsi="Palatino Linotype"/>
                <w:sz w:val="20"/>
                <w:szCs w:val="20"/>
                <w:lang w:val="en-GB"/>
              </w:rPr>
            </w:pPr>
            <w:r w:rsidRPr="0087276C">
              <w:rPr>
                <w:rFonts w:ascii="Palatino Linotype" w:hAnsi="Palatino Linotype"/>
                <w:sz w:val="20"/>
                <w:szCs w:val="20"/>
                <w:lang w:val="en-GB"/>
              </w:rPr>
              <w:lastRenderedPageBreak/>
              <w:t xml:space="preserve">Practical Veterinary Education </w:t>
            </w:r>
          </w:p>
          <w:p w:rsidR="00623C72" w:rsidRDefault="00623C72" w:rsidP="007D7584">
            <w:pPr>
              <w:pStyle w:val="TableContents"/>
              <w:spacing w:after="120"/>
              <w:rPr>
                <w:rFonts w:ascii="Palatino Linotype" w:hAnsi="Palatino Linotype"/>
                <w:sz w:val="20"/>
                <w:szCs w:val="20"/>
                <w:lang w:val="en-GB"/>
              </w:rPr>
            </w:pPr>
          </w:p>
          <w:p w:rsidR="00946A37" w:rsidRPr="00BE3810" w:rsidRDefault="00137F81" w:rsidP="007D7584">
            <w:pPr>
              <w:pStyle w:val="TableContents"/>
              <w:spacing w:after="120"/>
              <w:rPr>
                <w:rFonts w:ascii="Palatino Linotype" w:hAnsi="Palatino Linotype"/>
                <w:b/>
                <w:sz w:val="20"/>
                <w:szCs w:val="20"/>
                <w:u w:val="single"/>
                <w:lang w:val="en-GB"/>
              </w:rPr>
            </w:pPr>
            <w:r>
              <w:rPr>
                <w:rFonts w:ascii="Palatino Linotype" w:hAnsi="Palatino Linotype"/>
                <w:b/>
                <w:sz w:val="20"/>
                <w:szCs w:val="20"/>
                <w:u w:val="single"/>
                <w:lang w:val="en-GB"/>
              </w:rPr>
              <w:t xml:space="preserve">Core </w:t>
            </w:r>
            <w:r w:rsidRPr="00BE3810">
              <w:rPr>
                <w:rFonts w:ascii="Palatino Linotype" w:hAnsi="Palatino Linotype"/>
                <w:b/>
                <w:sz w:val="20"/>
                <w:szCs w:val="20"/>
                <w:u w:val="single"/>
                <w:lang w:val="en-GB"/>
              </w:rPr>
              <w:t xml:space="preserve">modules </w:t>
            </w:r>
            <w:r>
              <w:rPr>
                <w:rFonts w:ascii="Palatino Linotype" w:hAnsi="Palatino Linotype"/>
                <w:b/>
                <w:sz w:val="20"/>
                <w:szCs w:val="20"/>
                <w:u w:val="single"/>
                <w:lang w:val="en-GB"/>
              </w:rPr>
              <w:t xml:space="preserve">for </w:t>
            </w:r>
            <w:r w:rsidR="00946A37" w:rsidRPr="00BE3810">
              <w:rPr>
                <w:rFonts w:ascii="Palatino Linotype" w:hAnsi="Palatino Linotype"/>
                <w:b/>
                <w:sz w:val="20"/>
                <w:szCs w:val="20"/>
                <w:u w:val="single"/>
                <w:lang w:val="en-GB"/>
              </w:rPr>
              <w:t xml:space="preserve">Zoo and Wildlife </w:t>
            </w:r>
            <w:r>
              <w:rPr>
                <w:rFonts w:ascii="Palatino Linotype" w:hAnsi="Palatino Linotype"/>
                <w:b/>
                <w:sz w:val="20"/>
                <w:szCs w:val="20"/>
                <w:u w:val="single"/>
                <w:lang w:val="en-GB"/>
              </w:rPr>
              <w:t>students</w:t>
            </w:r>
          </w:p>
          <w:p w:rsidR="00ED794C" w:rsidRPr="00ED794C" w:rsidRDefault="00ED794C" w:rsidP="00ED794C">
            <w:pPr>
              <w:pStyle w:val="TableContents"/>
              <w:spacing w:after="120"/>
              <w:rPr>
                <w:rFonts w:ascii="Palatino Linotype" w:hAnsi="Palatino Linotype"/>
                <w:sz w:val="20"/>
                <w:szCs w:val="20"/>
                <w:lang w:val="en-GB"/>
              </w:rPr>
            </w:pPr>
            <w:r w:rsidRPr="00ED794C">
              <w:rPr>
                <w:rFonts w:ascii="Palatino Linotype" w:hAnsi="Palatino Linotype"/>
                <w:sz w:val="20"/>
                <w:szCs w:val="20"/>
                <w:lang w:val="en-GB"/>
              </w:rPr>
              <w:t>Conservation Biology (MSc WAH)</w:t>
            </w:r>
          </w:p>
          <w:p w:rsidR="00ED794C" w:rsidRPr="00ED794C" w:rsidRDefault="00ED794C" w:rsidP="00ED794C">
            <w:pPr>
              <w:pStyle w:val="TableContents"/>
              <w:spacing w:after="120"/>
              <w:rPr>
                <w:rFonts w:ascii="Palatino Linotype" w:hAnsi="Palatino Linotype"/>
                <w:sz w:val="20"/>
                <w:szCs w:val="20"/>
                <w:lang w:val="en-GB"/>
              </w:rPr>
            </w:pPr>
            <w:r w:rsidRPr="00ED794C">
              <w:rPr>
                <w:rFonts w:ascii="Palatino Linotype" w:hAnsi="Palatino Linotype"/>
                <w:sz w:val="20"/>
                <w:szCs w:val="20"/>
                <w:lang w:val="en-GB"/>
              </w:rPr>
              <w:t>Ecosystem Health (MSc WAH)</w:t>
            </w:r>
          </w:p>
          <w:p w:rsidR="00137F81" w:rsidRDefault="00137F81" w:rsidP="00ED794C">
            <w:pPr>
              <w:pStyle w:val="TableContents"/>
              <w:spacing w:after="120"/>
              <w:rPr>
                <w:rFonts w:ascii="Palatino Linotype" w:hAnsi="Palatino Linotype"/>
                <w:sz w:val="20"/>
                <w:szCs w:val="20"/>
                <w:lang w:eastAsia="en-GB"/>
              </w:rPr>
            </w:pPr>
            <w:r w:rsidRPr="00D472B7">
              <w:rPr>
                <w:rFonts w:ascii="Palatino Linotype" w:hAnsi="Palatino Linotype"/>
                <w:sz w:val="20"/>
                <w:szCs w:val="20"/>
                <w:lang w:eastAsia="en-GB"/>
              </w:rPr>
              <w:t>Evaluation of the Health and Welfare of Captive Wild Animals (MSc WAH)</w:t>
            </w:r>
          </w:p>
          <w:p w:rsidR="00ED794C" w:rsidRPr="00ED794C" w:rsidRDefault="00ED794C" w:rsidP="00ED794C">
            <w:pPr>
              <w:pStyle w:val="TableContents"/>
              <w:spacing w:after="120"/>
              <w:rPr>
                <w:rFonts w:ascii="Palatino Linotype" w:hAnsi="Palatino Linotype"/>
                <w:sz w:val="20"/>
                <w:szCs w:val="20"/>
                <w:lang w:val="en-GB"/>
              </w:rPr>
            </w:pPr>
            <w:r w:rsidRPr="00ED794C">
              <w:rPr>
                <w:rFonts w:ascii="Palatino Linotype" w:hAnsi="Palatino Linotype"/>
                <w:sz w:val="20"/>
                <w:szCs w:val="20"/>
                <w:lang w:val="en-GB"/>
              </w:rPr>
              <w:t>Health and Welfare of Captive Wild Animals (MSc WAH)</w:t>
            </w:r>
          </w:p>
          <w:p w:rsidR="00ED794C" w:rsidRPr="00ED794C" w:rsidRDefault="00ED794C" w:rsidP="00ED794C">
            <w:pPr>
              <w:pStyle w:val="TableContents"/>
              <w:spacing w:after="120"/>
              <w:rPr>
                <w:rFonts w:ascii="Palatino Linotype" w:hAnsi="Palatino Linotype"/>
                <w:sz w:val="20"/>
                <w:szCs w:val="20"/>
                <w:lang w:val="en-GB"/>
              </w:rPr>
            </w:pPr>
            <w:r w:rsidRPr="00ED794C">
              <w:rPr>
                <w:rFonts w:ascii="Palatino Linotype" w:hAnsi="Palatino Linotype"/>
                <w:sz w:val="20"/>
                <w:szCs w:val="20"/>
                <w:lang w:val="en-GB"/>
              </w:rPr>
              <w:t>Impact of Diseases on Populations (MSc WAH)</w:t>
            </w:r>
          </w:p>
          <w:p w:rsidR="00137F81" w:rsidRDefault="00ED794C" w:rsidP="007D7584">
            <w:pPr>
              <w:pStyle w:val="TableContents"/>
              <w:spacing w:after="120"/>
              <w:rPr>
                <w:rFonts w:ascii="Palatino Linotype" w:hAnsi="Palatino Linotype"/>
                <w:sz w:val="20"/>
                <w:szCs w:val="20"/>
                <w:lang w:val="en-GB"/>
              </w:rPr>
            </w:pPr>
            <w:r w:rsidRPr="00ED794C">
              <w:rPr>
                <w:rFonts w:ascii="Palatino Linotype" w:hAnsi="Palatino Linotype"/>
                <w:sz w:val="20"/>
                <w:szCs w:val="20"/>
                <w:lang w:val="en-GB"/>
              </w:rPr>
              <w:t>Interventions for Wildlife (MSc WAH)</w:t>
            </w:r>
          </w:p>
          <w:p w:rsidR="00137F81" w:rsidRDefault="00137F81" w:rsidP="007D7584">
            <w:pPr>
              <w:pStyle w:val="TableContents"/>
              <w:spacing w:after="120"/>
              <w:rPr>
                <w:rFonts w:ascii="Palatino Linotype" w:hAnsi="Palatino Linotype"/>
                <w:sz w:val="20"/>
                <w:szCs w:val="20"/>
                <w:lang w:val="en-GB"/>
              </w:rPr>
            </w:pPr>
            <w:r w:rsidRPr="00137F81">
              <w:rPr>
                <w:rFonts w:ascii="Palatino Linotype" w:hAnsi="Palatino Linotype"/>
                <w:sz w:val="20"/>
                <w:szCs w:val="20"/>
                <w:lang w:val="en-GB"/>
              </w:rPr>
              <w:t>Research module (MSc WAH)</w:t>
            </w:r>
          </w:p>
          <w:p w:rsidR="00946A37" w:rsidRDefault="00946A37" w:rsidP="00ED794C">
            <w:pPr>
              <w:pStyle w:val="TableContents"/>
              <w:spacing w:after="120"/>
              <w:rPr>
                <w:rFonts w:ascii="Palatino Linotype" w:hAnsi="Palatino Linotype"/>
                <w:sz w:val="20"/>
                <w:szCs w:val="20"/>
                <w:lang w:val="en-GB"/>
              </w:rPr>
            </w:pPr>
          </w:p>
          <w:p w:rsidR="003C7ECB" w:rsidRPr="0087276C" w:rsidRDefault="003C7ECB" w:rsidP="007D7584">
            <w:pPr>
              <w:pStyle w:val="TableContents"/>
              <w:spacing w:after="120"/>
              <w:rPr>
                <w:rFonts w:ascii="Palatino Linotype" w:hAnsi="Palatino Linotype"/>
                <w:sz w:val="20"/>
                <w:szCs w:val="20"/>
                <w:lang w:val="en-GB"/>
              </w:rPr>
            </w:pPr>
          </w:p>
          <w:p w:rsidR="00623C72" w:rsidRPr="0087276C" w:rsidRDefault="00623C72" w:rsidP="007D7584">
            <w:pPr>
              <w:pStyle w:val="TableContents"/>
              <w:spacing w:after="120"/>
              <w:ind w:left="27"/>
              <w:rPr>
                <w:rFonts w:ascii="Palatino Linotype" w:hAnsi="Palatino Linotype"/>
                <w:b/>
                <w:sz w:val="20"/>
                <w:szCs w:val="20"/>
                <w:u w:val="single"/>
                <w:lang w:val="en-GB"/>
              </w:rPr>
            </w:pPr>
            <w:r w:rsidRPr="0087276C">
              <w:rPr>
                <w:rFonts w:ascii="Palatino Linotype" w:hAnsi="Palatino Linotype"/>
                <w:b/>
                <w:sz w:val="20"/>
                <w:szCs w:val="20"/>
                <w:u w:val="single"/>
                <w:lang w:val="en-GB"/>
              </w:rPr>
              <w:t>Required Formative module</w:t>
            </w:r>
          </w:p>
          <w:p w:rsidR="00623C72" w:rsidRPr="0087276C" w:rsidRDefault="00623C72" w:rsidP="007D7584">
            <w:pPr>
              <w:pStyle w:val="TableContents"/>
              <w:spacing w:after="120"/>
              <w:rPr>
                <w:rFonts w:ascii="Palatino Linotype" w:hAnsi="Palatino Linotype"/>
                <w:sz w:val="20"/>
                <w:szCs w:val="20"/>
                <w:lang w:val="en-GB"/>
              </w:rPr>
            </w:pPr>
            <w:r w:rsidRPr="0087276C">
              <w:rPr>
                <w:rFonts w:ascii="Palatino Linotype" w:hAnsi="Palatino Linotype"/>
                <w:sz w:val="20"/>
                <w:szCs w:val="20"/>
                <w:lang w:val="en-GB"/>
              </w:rPr>
              <w:t>Scientific writing</w:t>
            </w:r>
          </w:p>
          <w:p w:rsidR="00623C72" w:rsidRPr="0087276C" w:rsidRDefault="00623C72" w:rsidP="007D7584">
            <w:pPr>
              <w:pStyle w:val="TableContents"/>
              <w:spacing w:after="120"/>
              <w:rPr>
                <w:rFonts w:ascii="Palatino Linotype" w:hAnsi="Palatino Linotype"/>
                <w:sz w:val="20"/>
                <w:szCs w:val="20"/>
                <w:lang w:val="en-GB"/>
              </w:rPr>
            </w:pPr>
          </w:p>
          <w:p w:rsidR="00623C72" w:rsidRPr="0087276C" w:rsidRDefault="00623C72" w:rsidP="007D7584">
            <w:pPr>
              <w:pStyle w:val="TableContents"/>
              <w:spacing w:before="58" w:after="58"/>
              <w:rPr>
                <w:rFonts w:ascii="Palatino Linotype" w:hAnsi="Palatino Linotype"/>
                <w:sz w:val="20"/>
                <w:szCs w:val="20"/>
                <w:lang w:val="en-GB"/>
              </w:rPr>
            </w:pPr>
          </w:p>
          <w:p w:rsidR="00623C72" w:rsidRPr="0087276C" w:rsidRDefault="00623C72" w:rsidP="007D7584">
            <w:pPr>
              <w:pStyle w:val="TableContents"/>
              <w:spacing w:before="58"/>
              <w:rPr>
                <w:rFonts w:ascii="Palatino Linotype" w:hAnsi="Palatino Linotype"/>
                <w:sz w:val="20"/>
                <w:szCs w:val="20"/>
                <w:lang w:val="en-GB"/>
              </w:rPr>
            </w:pPr>
          </w:p>
        </w:tc>
        <w:tc>
          <w:tcPr>
            <w:tcW w:w="6216" w:type="dxa"/>
            <w:gridSpan w:val="3"/>
            <w:tcBorders>
              <w:left w:val="single" w:sz="8" w:space="0" w:color="000000"/>
              <w:bottom w:val="single" w:sz="8" w:space="0" w:color="000000"/>
              <w:right w:val="single" w:sz="8" w:space="0" w:color="000000"/>
            </w:tcBorders>
          </w:tcPr>
          <w:p w:rsidR="00623C72" w:rsidRDefault="00623C72" w:rsidP="00E544FE">
            <w:pPr>
              <w:pStyle w:val="TableContents"/>
              <w:spacing w:line="360" w:lineRule="auto"/>
              <w:rPr>
                <w:rFonts w:ascii="Palatino Linotype" w:hAnsi="Palatino Linotype"/>
                <w:sz w:val="20"/>
                <w:szCs w:val="20"/>
                <w:lang w:val="en-GB"/>
              </w:rPr>
            </w:pPr>
            <w:r w:rsidRPr="0087276C">
              <w:rPr>
                <w:rFonts w:ascii="Palatino Linotype" w:hAnsi="Palatino Linotype"/>
                <w:b/>
                <w:sz w:val="20"/>
                <w:szCs w:val="20"/>
                <w:u w:val="single"/>
                <w:lang w:val="en-GB"/>
              </w:rPr>
              <w:lastRenderedPageBreak/>
              <w:t>Elective modules</w:t>
            </w:r>
            <w:r w:rsidRPr="0087276C">
              <w:rPr>
                <w:rFonts w:ascii="Palatino Linotype" w:hAnsi="Palatino Linotype"/>
                <w:sz w:val="20"/>
                <w:szCs w:val="20"/>
                <w:lang w:val="en-GB"/>
              </w:rPr>
              <w:t xml:space="preserve"> </w:t>
            </w:r>
          </w:p>
          <w:p w:rsidR="00C6280B" w:rsidRDefault="00623C72">
            <w:pPr>
              <w:spacing w:after="0" w:line="360" w:lineRule="auto"/>
              <w:ind w:left="264"/>
              <w:rPr>
                <w:rFonts w:ascii="Palatino Linotype" w:hAnsi="Palatino Linotype"/>
                <w:sz w:val="20"/>
                <w:szCs w:val="20"/>
                <w:lang w:eastAsia="en-GB"/>
              </w:rPr>
            </w:pPr>
            <w:r w:rsidRPr="0087276C">
              <w:rPr>
                <w:rFonts w:ascii="Palatino Linotype" w:hAnsi="Palatino Linotype"/>
                <w:sz w:val="20"/>
                <w:szCs w:val="20"/>
                <w:lang w:eastAsia="en-GB"/>
              </w:rPr>
              <w:t>Advanced Large Animal Medicine And Critical Care</w:t>
            </w:r>
          </w:p>
          <w:p w:rsidR="00623C72" w:rsidRDefault="00623C72" w:rsidP="00E544FE">
            <w:pPr>
              <w:spacing w:after="0" w:line="360" w:lineRule="auto"/>
              <w:ind w:left="264"/>
              <w:rPr>
                <w:rFonts w:ascii="Palatino Linotype" w:hAnsi="Palatino Linotype"/>
                <w:sz w:val="20"/>
                <w:szCs w:val="20"/>
                <w:lang w:eastAsia="en-GB"/>
              </w:rPr>
            </w:pPr>
            <w:r w:rsidRPr="0087276C">
              <w:rPr>
                <w:rFonts w:ascii="Palatino Linotype" w:hAnsi="Palatino Linotype"/>
                <w:sz w:val="20"/>
                <w:szCs w:val="20"/>
                <w:lang w:eastAsia="en-GB"/>
              </w:rPr>
              <w:t>Basic Small Animal Echocardiography</w:t>
            </w:r>
          </w:p>
          <w:p w:rsidR="000F7133" w:rsidRDefault="000F7133" w:rsidP="000F7133">
            <w:pPr>
              <w:spacing w:after="0" w:line="360" w:lineRule="auto"/>
              <w:ind w:left="264"/>
              <w:rPr>
                <w:rFonts w:ascii="Palatino Linotype" w:hAnsi="Palatino Linotype"/>
                <w:sz w:val="20"/>
                <w:szCs w:val="20"/>
                <w:lang w:eastAsia="en-GB"/>
              </w:rPr>
            </w:pPr>
            <w:r>
              <w:rPr>
                <w:rFonts w:ascii="Palatino Linotype" w:hAnsi="Palatino Linotype"/>
                <w:sz w:val="20"/>
                <w:szCs w:val="20"/>
                <w:lang w:eastAsia="en-GB"/>
              </w:rPr>
              <w:t xml:space="preserve">Biophysics, </w:t>
            </w:r>
            <w:r w:rsidRPr="00F8016B">
              <w:rPr>
                <w:rFonts w:ascii="Palatino Linotype" w:hAnsi="Palatino Linotype"/>
                <w:sz w:val="20"/>
                <w:szCs w:val="20"/>
                <w:lang w:eastAsia="en-GB"/>
              </w:rPr>
              <w:t xml:space="preserve">Equipment and Monitoring </w:t>
            </w:r>
            <w:r>
              <w:rPr>
                <w:rFonts w:ascii="Palatino Linotype" w:hAnsi="Palatino Linotype"/>
                <w:sz w:val="20"/>
                <w:szCs w:val="20"/>
                <w:lang w:eastAsia="en-GB"/>
              </w:rPr>
              <w:t>used in Anae</w:t>
            </w:r>
            <w:r w:rsidR="00071C2E">
              <w:rPr>
                <w:rFonts w:ascii="Palatino Linotype" w:hAnsi="Palatino Linotype"/>
                <w:sz w:val="20"/>
                <w:szCs w:val="20"/>
                <w:lang w:eastAsia="en-GB"/>
              </w:rPr>
              <w:t>s</w:t>
            </w:r>
            <w:r>
              <w:rPr>
                <w:rFonts w:ascii="Palatino Linotype" w:hAnsi="Palatino Linotype"/>
                <w:sz w:val="20"/>
                <w:szCs w:val="20"/>
                <w:lang w:eastAsia="en-GB"/>
              </w:rPr>
              <w:t>thesia</w:t>
            </w:r>
          </w:p>
          <w:p w:rsidR="00623C72" w:rsidRDefault="00623C72" w:rsidP="00E544FE">
            <w:pPr>
              <w:spacing w:after="0" w:line="360" w:lineRule="auto"/>
              <w:ind w:left="264"/>
              <w:rPr>
                <w:rFonts w:ascii="Palatino Linotype" w:hAnsi="Palatino Linotype"/>
                <w:sz w:val="20"/>
                <w:szCs w:val="20"/>
                <w:lang w:eastAsia="en-GB"/>
              </w:rPr>
            </w:pPr>
            <w:r w:rsidRPr="00085064">
              <w:rPr>
                <w:rFonts w:ascii="Palatino Linotype" w:hAnsi="Palatino Linotype"/>
                <w:sz w:val="20"/>
                <w:szCs w:val="20"/>
                <w:lang w:eastAsia="en-GB"/>
              </w:rPr>
              <w:t>Bovine Health Management Journal Club</w:t>
            </w:r>
          </w:p>
          <w:p w:rsidR="00C6280B" w:rsidRDefault="00C6280B" w:rsidP="00E544FE">
            <w:pPr>
              <w:spacing w:after="0" w:line="360" w:lineRule="auto"/>
              <w:ind w:left="264"/>
              <w:rPr>
                <w:rFonts w:ascii="Palatino Linotype" w:hAnsi="Palatino Linotype"/>
                <w:sz w:val="20"/>
                <w:szCs w:val="20"/>
                <w:lang w:eastAsia="en-GB"/>
              </w:rPr>
            </w:pPr>
            <w:r>
              <w:rPr>
                <w:rFonts w:ascii="Palatino Linotype" w:hAnsi="Palatino Linotype"/>
                <w:sz w:val="20"/>
                <w:szCs w:val="20"/>
                <w:lang w:eastAsia="en-GB"/>
              </w:rPr>
              <w:t>Cardiac Pathophysiology Book Club</w:t>
            </w:r>
          </w:p>
          <w:p w:rsidR="00623C72" w:rsidRDefault="00623C72" w:rsidP="00E544FE">
            <w:pPr>
              <w:spacing w:after="0" w:line="360" w:lineRule="auto"/>
              <w:ind w:left="264"/>
              <w:rPr>
                <w:rFonts w:ascii="Palatino Linotype" w:hAnsi="Palatino Linotype"/>
                <w:sz w:val="20"/>
                <w:szCs w:val="20"/>
                <w:lang w:eastAsia="en-GB"/>
              </w:rPr>
            </w:pPr>
            <w:r w:rsidRPr="00085064">
              <w:rPr>
                <w:rFonts w:ascii="Palatino Linotype" w:hAnsi="Palatino Linotype"/>
                <w:sz w:val="20"/>
                <w:szCs w:val="20"/>
                <w:lang w:eastAsia="en-GB"/>
              </w:rPr>
              <w:t>Cardiology Book Club</w:t>
            </w:r>
          </w:p>
          <w:p w:rsidR="00C6280B" w:rsidRDefault="00C6280B" w:rsidP="00E544FE">
            <w:pPr>
              <w:spacing w:after="0" w:line="360" w:lineRule="auto"/>
              <w:ind w:left="264"/>
              <w:rPr>
                <w:rFonts w:ascii="Palatino Linotype" w:hAnsi="Palatino Linotype"/>
                <w:sz w:val="20"/>
                <w:szCs w:val="20"/>
                <w:lang w:eastAsia="en-GB"/>
              </w:rPr>
            </w:pPr>
            <w:r>
              <w:rPr>
                <w:rFonts w:ascii="Palatino Linotype" w:hAnsi="Palatino Linotype"/>
                <w:sz w:val="20"/>
                <w:szCs w:val="20"/>
                <w:lang w:eastAsia="en-GB"/>
              </w:rPr>
              <w:t>Cardiology Journal Club</w:t>
            </w:r>
          </w:p>
          <w:p w:rsidR="00623C72" w:rsidRPr="0087276C" w:rsidRDefault="00623C72" w:rsidP="00E544FE">
            <w:pPr>
              <w:spacing w:after="0" w:line="360" w:lineRule="auto"/>
              <w:ind w:left="264"/>
              <w:rPr>
                <w:rFonts w:ascii="Palatino Linotype" w:hAnsi="Palatino Linotype"/>
                <w:sz w:val="20"/>
                <w:szCs w:val="20"/>
                <w:lang w:eastAsia="en-GB"/>
              </w:rPr>
            </w:pPr>
            <w:r w:rsidRPr="0087276C">
              <w:rPr>
                <w:rFonts w:ascii="Palatino Linotype" w:hAnsi="Palatino Linotype"/>
                <w:sz w:val="20"/>
                <w:szCs w:val="20"/>
                <w:lang w:eastAsia="en-GB"/>
              </w:rPr>
              <w:lastRenderedPageBreak/>
              <w:t>Clinical Pathology Rounds</w:t>
            </w:r>
          </w:p>
          <w:p w:rsidR="00623C72" w:rsidRPr="0087276C" w:rsidRDefault="00623C72" w:rsidP="00E544FE">
            <w:pPr>
              <w:spacing w:after="0" w:line="360" w:lineRule="auto"/>
              <w:ind w:left="264"/>
              <w:rPr>
                <w:rFonts w:ascii="Palatino Linotype" w:hAnsi="Palatino Linotype"/>
                <w:sz w:val="20"/>
                <w:szCs w:val="20"/>
                <w:lang w:eastAsia="en-GB"/>
              </w:rPr>
            </w:pPr>
            <w:r w:rsidRPr="0087276C">
              <w:rPr>
                <w:rFonts w:ascii="Palatino Linotype" w:hAnsi="Palatino Linotype"/>
                <w:sz w:val="20"/>
                <w:szCs w:val="20"/>
                <w:lang w:eastAsia="en-GB"/>
              </w:rPr>
              <w:t>Clinical Pharmacology</w:t>
            </w:r>
          </w:p>
          <w:p w:rsidR="00623C72" w:rsidRDefault="00623C72" w:rsidP="00E544FE">
            <w:pPr>
              <w:spacing w:after="0" w:line="360" w:lineRule="auto"/>
              <w:ind w:left="264"/>
              <w:rPr>
                <w:rFonts w:ascii="Palatino Linotype" w:hAnsi="Palatino Linotype"/>
                <w:sz w:val="20"/>
                <w:szCs w:val="20"/>
                <w:lang w:eastAsia="en-GB"/>
              </w:rPr>
            </w:pPr>
            <w:r w:rsidRPr="00085064">
              <w:rPr>
                <w:rFonts w:ascii="Palatino Linotype" w:hAnsi="Palatino Linotype"/>
                <w:sz w:val="20"/>
                <w:szCs w:val="20"/>
                <w:lang w:eastAsia="en-GB"/>
              </w:rPr>
              <w:t>Comparative Ophthalmology – Book Club</w:t>
            </w:r>
          </w:p>
          <w:p w:rsidR="000F7133" w:rsidRDefault="000F7133" w:rsidP="000F7133">
            <w:pPr>
              <w:spacing w:after="0" w:line="360" w:lineRule="auto"/>
              <w:ind w:left="264"/>
              <w:rPr>
                <w:rFonts w:ascii="Palatino Linotype" w:hAnsi="Palatino Linotype"/>
                <w:sz w:val="20"/>
                <w:szCs w:val="20"/>
                <w:lang w:eastAsia="en-GB"/>
              </w:rPr>
            </w:pPr>
            <w:r w:rsidRPr="00594681">
              <w:rPr>
                <w:rFonts w:ascii="Palatino Linotype" w:hAnsi="Palatino Linotype"/>
                <w:sz w:val="20"/>
                <w:szCs w:val="20"/>
                <w:lang w:eastAsia="en-GB"/>
              </w:rPr>
              <w:t>Comparative Ophthalmology Journal Club</w:t>
            </w:r>
          </w:p>
          <w:p w:rsidR="00623C72" w:rsidRDefault="00623C72" w:rsidP="00E544FE">
            <w:pPr>
              <w:spacing w:after="0" w:line="360" w:lineRule="auto"/>
              <w:ind w:left="264"/>
              <w:rPr>
                <w:rFonts w:ascii="Palatino Linotype" w:hAnsi="Palatino Linotype"/>
                <w:sz w:val="20"/>
                <w:szCs w:val="20"/>
                <w:lang w:eastAsia="en-GB"/>
              </w:rPr>
            </w:pPr>
            <w:r w:rsidRPr="00594681">
              <w:rPr>
                <w:rFonts w:ascii="Palatino Linotype" w:hAnsi="Palatino Linotype"/>
                <w:sz w:val="20"/>
                <w:szCs w:val="20"/>
                <w:lang w:eastAsia="en-GB"/>
              </w:rPr>
              <w:t>Comparative Ophthalmology – Practical Assessment 1</w:t>
            </w:r>
          </w:p>
          <w:p w:rsidR="00623C72" w:rsidRDefault="00623C72" w:rsidP="00E544FE">
            <w:pPr>
              <w:spacing w:after="0" w:line="360" w:lineRule="auto"/>
              <w:ind w:left="264"/>
              <w:rPr>
                <w:rFonts w:ascii="Palatino Linotype" w:hAnsi="Palatino Linotype"/>
                <w:sz w:val="20"/>
                <w:szCs w:val="20"/>
                <w:lang w:eastAsia="en-GB"/>
              </w:rPr>
            </w:pPr>
            <w:r w:rsidRPr="00594681">
              <w:rPr>
                <w:rFonts w:ascii="Palatino Linotype" w:hAnsi="Palatino Linotype"/>
                <w:sz w:val="20"/>
                <w:szCs w:val="20"/>
                <w:lang w:eastAsia="en-GB"/>
              </w:rPr>
              <w:t>Comparative Ophthalmology – Practical Assessment 2</w:t>
            </w:r>
          </w:p>
          <w:p w:rsidR="00623C72" w:rsidRPr="0087276C" w:rsidRDefault="00623C72">
            <w:pPr>
              <w:spacing w:after="0" w:line="360" w:lineRule="auto"/>
              <w:ind w:left="264"/>
              <w:rPr>
                <w:rFonts w:ascii="Palatino Linotype" w:hAnsi="Palatino Linotype"/>
                <w:sz w:val="20"/>
                <w:szCs w:val="20"/>
                <w:lang w:eastAsia="en-GB"/>
              </w:rPr>
            </w:pPr>
            <w:r w:rsidRPr="00594681">
              <w:rPr>
                <w:rFonts w:ascii="Palatino Linotype" w:hAnsi="Palatino Linotype"/>
                <w:sz w:val="20"/>
                <w:szCs w:val="20"/>
                <w:lang w:eastAsia="en-GB"/>
              </w:rPr>
              <w:t>Critical Literature Review in Large Animal Medicine</w:t>
            </w:r>
          </w:p>
          <w:p w:rsidR="00623C72" w:rsidRPr="0087276C" w:rsidRDefault="00623C72" w:rsidP="00E544FE">
            <w:pPr>
              <w:spacing w:after="0" w:line="360" w:lineRule="auto"/>
              <w:ind w:left="264"/>
              <w:rPr>
                <w:rFonts w:ascii="Palatino Linotype" w:hAnsi="Palatino Linotype"/>
                <w:sz w:val="20"/>
                <w:szCs w:val="20"/>
                <w:lang w:eastAsia="en-GB"/>
              </w:rPr>
            </w:pPr>
            <w:r w:rsidRPr="0087276C">
              <w:rPr>
                <w:rFonts w:ascii="Palatino Linotype" w:hAnsi="Palatino Linotype"/>
                <w:sz w:val="20"/>
                <w:szCs w:val="20"/>
                <w:lang w:eastAsia="en-GB"/>
              </w:rPr>
              <w:t>Critical Literature Review In Oncology</w:t>
            </w:r>
          </w:p>
          <w:p w:rsidR="00623C72" w:rsidRDefault="00623C72" w:rsidP="00E544FE">
            <w:pPr>
              <w:spacing w:after="0" w:line="360" w:lineRule="auto"/>
              <w:ind w:left="264"/>
              <w:rPr>
                <w:rFonts w:ascii="Palatino Linotype" w:hAnsi="Palatino Linotype"/>
                <w:sz w:val="20"/>
                <w:szCs w:val="20"/>
                <w:lang w:eastAsia="en-GB"/>
              </w:rPr>
            </w:pPr>
            <w:r w:rsidRPr="0087276C">
              <w:rPr>
                <w:rFonts w:ascii="Palatino Linotype" w:hAnsi="Palatino Linotype"/>
                <w:sz w:val="20"/>
                <w:szCs w:val="20"/>
                <w:lang w:eastAsia="en-GB"/>
              </w:rPr>
              <w:t xml:space="preserve">Critical Literature Review In Veterinary </w:t>
            </w:r>
            <w:r>
              <w:rPr>
                <w:rFonts w:ascii="Palatino Linotype" w:hAnsi="Palatino Linotype"/>
                <w:sz w:val="20"/>
                <w:szCs w:val="20"/>
                <w:lang w:eastAsia="en-GB"/>
              </w:rPr>
              <w:t>C</w:t>
            </w:r>
            <w:r w:rsidRPr="0087276C">
              <w:rPr>
                <w:rFonts w:ascii="Palatino Linotype" w:hAnsi="Palatino Linotype"/>
                <w:sz w:val="20"/>
                <w:szCs w:val="20"/>
                <w:lang w:eastAsia="en-GB"/>
              </w:rPr>
              <w:t xml:space="preserve">linical Pathology </w:t>
            </w:r>
          </w:p>
          <w:p w:rsidR="00623C72" w:rsidRPr="0087276C" w:rsidRDefault="00623C72" w:rsidP="00E544FE">
            <w:pPr>
              <w:spacing w:after="0" w:line="360" w:lineRule="auto"/>
              <w:ind w:left="264"/>
              <w:rPr>
                <w:rFonts w:ascii="Palatino Linotype" w:hAnsi="Palatino Linotype"/>
                <w:sz w:val="20"/>
                <w:szCs w:val="20"/>
                <w:lang w:eastAsia="en-GB"/>
              </w:rPr>
            </w:pPr>
            <w:r w:rsidRPr="0087276C">
              <w:rPr>
                <w:rFonts w:ascii="Palatino Linotype" w:hAnsi="Palatino Linotype"/>
                <w:sz w:val="20"/>
                <w:szCs w:val="20"/>
                <w:lang w:eastAsia="en-GB"/>
              </w:rPr>
              <w:t>CSF Cytology Rounds</w:t>
            </w:r>
          </w:p>
          <w:p w:rsidR="003C7ECB" w:rsidRDefault="003C7ECB" w:rsidP="00E544FE">
            <w:pPr>
              <w:spacing w:after="0" w:line="360" w:lineRule="auto"/>
              <w:ind w:left="264"/>
              <w:rPr>
                <w:rFonts w:ascii="Palatino Linotype" w:hAnsi="Palatino Linotype"/>
                <w:sz w:val="20"/>
                <w:szCs w:val="20"/>
                <w:lang w:eastAsia="en-GB"/>
              </w:rPr>
            </w:pPr>
            <w:r w:rsidRPr="003C7ECB">
              <w:rPr>
                <w:rFonts w:ascii="Palatino Linotype" w:hAnsi="Palatino Linotype"/>
                <w:sz w:val="20"/>
                <w:szCs w:val="20"/>
                <w:lang w:eastAsia="en-GB"/>
              </w:rPr>
              <w:t>Detection, Surveillance and Emerging Diseases (MSc WAH)</w:t>
            </w:r>
          </w:p>
          <w:p w:rsidR="00C6280B" w:rsidRDefault="00C6280B" w:rsidP="00E544FE">
            <w:pPr>
              <w:spacing w:after="0" w:line="360" w:lineRule="auto"/>
              <w:ind w:left="264"/>
              <w:rPr>
                <w:rFonts w:ascii="Palatino Linotype" w:hAnsi="Palatino Linotype"/>
                <w:sz w:val="20"/>
                <w:szCs w:val="20"/>
                <w:lang w:eastAsia="en-GB"/>
              </w:rPr>
            </w:pPr>
            <w:r>
              <w:rPr>
                <w:rFonts w:ascii="Palatino Linotype" w:hAnsi="Palatino Linotype"/>
                <w:sz w:val="20"/>
                <w:szCs w:val="20"/>
                <w:lang w:eastAsia="en-GB"/>
              </w:rPr>
              <w:t>Diagnostic Imaging Book Review</w:t>
            </w:r>
          </w:p>
          <w:p w:rsidR="00623C72" w:rsidRPr="0087276C" w:rsidRDefault="00623C72" w:rsidP="00E544FE">
            <w:pPr>
              <w:spacing w:after="0" w:line="360" w:lineRule="auto"/>
              <w:ind w:left="264"/>
              <w:rPr>
                <w:rFonts w:ascii="Palatino Linotype" w:hAnsi="Palatino Linotype"/>
                <w:sz w:val="20"/>
                <w:szCs w:val="20"/>
                <w:lang w:eastAsia="en-GB"/>
              </w:rPr>
            </w:pPr>
            <w:r w:rsidRPr="0087276C">
              <w:rPr>
                <w:rFonts w:ascii="Palatino Linotype" w:hAnsi="Palatino Linotype"/>
                <w:sz w:val="20"/>
                <w:szCs w:val="20"/>
                <w:lang w:eastAsia="en-GB"/>
              </w:rPr>
              <w:t>Diagnostic Imaging Case Rounds</w:t>
            </w:r>
          </w:p>
          <w:p w:rsidR="00623C72" w:rsidRDefault="00623C72" w:rsidP="00E544FE">
            <w:pPr>
              <w:spacing w:after="0" w:line="360" w:lineRule="auto"/>
              <w:ind w:left="264"/>
              <w:rPr>
                <w:rFonts w:ascii="Palatino Linotype" w:hAnsi="Palatino Linotype"/>
                <w:sz w:val="20"/>
                <w:szCs w:val="20"/>
                <w:lang w:eastAsia="en-GB"/>
              </w:rPr>
            </w:pPr>
            <w:r w:rsidRPr="00F8016B">
              <w:rPr>
                <w:rFonts w:ascii="Palatino Linotype" w:hAnsi="Palatino Linotype"/>
                <w:sz w:val="20"/>
                <w:szCs w:val="20"/>
                <w:lang w:eastAsia="en-GB"/>
              </w:rPr>
              <w:t>Diagnostic Imaging Journal Club</w:t>
            </w:r>
          </w:p>
          <w:p w:rsidR="00C6280B" w:rsidRDefault="00C6280B" w:rsidP="00E544FE">
            <w:pPr>
              <w:spacing w:after="0" w:line="360" w:lineRule="auto"/>
              <w:ind w:left="264"/>
              <w:rPr>
                <w:rFonts w:ascii="Palatino Linotype" w:hAnsi="Palatino Linotype"/>
                <w:sz w:val="20"/>
                <w:szCs w:val="20"/>
                <w:lang w:eastAsia="en-GB"/>
              </w:rPr>
            </w:pPr>
            <w:r>
              <w:rPr>
                <w:rFonts w:ascii="Palatino Linotype" w:hAnsi="Palatino Linotype"/>
                <w:sz w:val="20"/>
                <w:szCs w:val="20"/>
                <w:lang w:eastAsia="en-GB"/>
              </w:rPr>
              <w:t>Diagnostic Imaging Physics Review</w:t>
            </w:r>
          </w:p>
          <w:p w:rsidR="0004738D" w:rsidRDefault="0004738D" w:rsidP="00E544FE">
            <w:pPr>
              <w:spacing w:after="0" w:line="360" w:lineRule="auto"/>
              <w:ind w:left="264"/>
              <w:rPr>
                <w:rFonts w:ascii="Palatino Linotype" w:hAnsi="Palatino Linotype"/>
                <w:sz w:val="20"/>
                <w:szCs w:val="20"/>
                <w:lang w:eastAsia="en-GB"/>
              </w:rPr>
            </w:pPr>
            <w:r>
              <w:rPr>
                <w:rFonts w:ascii="Palatino Linotype" w:hAnsi="Palatino Linotype"/>
                <w:sz w:val="20"/>
                <w:szCs w:val="20"/>
                <w:lang w:eastAsia="en-GB"/>
              </w:rPr>
              <w:t>ECC Journal Club</w:t>
            </w:r>
          </w:p>
          <w:p w:rsidR="00C6280B" w:rsidRDefault="00C6280B" w:rsidP="00E544FE">
            <w:pPr>
              <w:spacing w:after="0" w:line="360" w:lineRule="auto"/>
              <w:ind w:left="264"/>
              <w:rPr>
                <w:rFonts w:ascii="Palatino Linotype" w:hAnsi="Palatino Linotype"/>
                <w:sz w:val="20"/>
                <w:szCs w:val="20"/>
                <w:lang w:eastAsia="en-GB"/>
              </w:rPr>
            </w:pPr>
            <w:r>
              <w:rPr>
                <w:rFonts w:ascii="Palatino Linotype" w:hAnsi="Palatino Linotype"/>
                <w:sz w:val="20"/>
                <w:szCs w:val="20"/>
                <w:lang w:eastAsia="en-GB"/>
              </w:rPr>
              <w:t>ECC Pathophysiology Book Club</w:t>
            </w:r>
          </w:p>
          <w:p w:rsidR="00C6280B" w:rsidRDefault="00623C72" w:rsidP="00594E3D">
            <w:pPr>
              <w:spacing w:after="0" w:line="360" w:lineRule="auto"/>
              <w:ind w:left="264"/>
              <w:rPr>
                <w:rFonts w:ascii="Palatino Linotype" w:hAnsi="Palatino Linotype"/>
                <w:sz w:val="20"/>
                <w:szCs w:val="20"/>
                <w:lang w:eastAsia="en-GB"/>
              </w:rPr>
            </w:pPr>
            <w:r w:rsidRPr="00594681">
              <w:rPr>
                <w:rFonts w:ascii="Palatino Linotype" w:hAnsi="Palatino Linotype"/>
                <w:sz w:val="20"/>
                <w:szCs w:val="20"/>
                <w:lang w:eastAsia="en-GB"/>
              </w:rPr>
              <w:t>ECG Interpretation</w:t>
            </w:r>
          </w:p>
          <w:p w:rsidR="00C6280B" w:rsidRDefault="00C6280B" w:rsidP="00E544FE">
            <w:pPr>
              <w:spacing w:after="0" w:line="360" w:lineRule="auto"/>
              <w:ind w:left="264"/>
              <w:rPr>
                <w:rFonts w:ascii="Palatino Linotype" w:hAnsi="Palatino Linotype"/>
                <w:sz w:val="20"/>
                <w:szCs w:val="20"/>
                <w:lang w:eastAsia="en-GB"/>
              </w:rPr>
            </w:pPr>
            <w:r>
              <w:rPr>
                <w:rFonts w:ascii="Palatino Linotype" w:hAnsi="Palatino Linotype"/>
                <w:sz w:val="20"/>
                <w:szCs w:val="20"/>
                <w:lang w:eastAsia="en-GB"/>
              </w:rPr>
              <w:t>Equine Advanced General Surgery</w:t>
            </w:r>
          </w:p>
          <w:p w:rsidR="00D472B7" w:rsidRDefault="00623C72" w:rsidP="00137F81">
            <w:pPr>
              <w:spacing w:after="0" w:line="360" w:lineRule="auto"/>
              <w:ind w:left="264"/>
              <w:rPr>
                <w:rFonts w:ascii="Palatino Linotype" w:hAnsi="Palatino Linotype"/>
                <w:sz w:val="20"/>
                <w:szCs w:val="20"/>
                <w:lang w:eastAsia="en-GB"/>
              </w:rPr>
            </w:pPr>
            <w:r w:rsidRPr="0087276C">
              <w:rPr>
                <w:rFonts w:ascii="Palatino Linotype" w:hAnsi="Palatino Linotype"/>
                <w:sz w:val="20"/>
                <w:szCs w:val="20"/>
                <w:lang w:eastAsia="en-GB"/>
              </w:rPr>
              <w:t>Equine Ophthalmology</w:t>
            </w:r>
          </w:p>
          <w:p w:rsidR="00C6280B" w:rsidRDefault="00C6280B" w:rsidP="00137F81">
            <w:pPr>
              <w:spacing w:after="0" w:line="360" w:lineRule="auto"/>
              <w:ind w:left="264"/>
              <w:rPr>
                <w:rFonts w:ascii="Palatino Linotype" w:hAnsi="Palatino Linotype"/>
                <w:sz w:val="20"/>
                <w:szCs w:val="20"/>
                <w:lang w:eastAsia="en-GB"/>
              </w:rPr>
            </w:pPr>
            <w:r>
              <w:rPr>
                <w:rFonts w:ascii="Palatino Linotype" w:hAnsi="Palatino Linotype"/>
                <w:sz w:val="20"/>
                <w:szCs w:val="20"/>
                <w:lang w:eastAsia="en-GB"/>
              </w:rPr>
              <w:t>Equine Orthopaedic Surgery Skills</w:t>
            </w:r>
          </w:p>
          <w:p w:rsidR="001074E4" w:rsidRDefault="001074E4" w:rsidP="00137F81">
            <w:pPr>
              <w:spacing w:after="0" w:line="360" w:lineRule="auto"/>
              <w:ind w:left="264"/>
              <w:rPr>
                <w:rFonts w:ascii="Palatino Linotype" w:hAnsi="Palatino Linotype"/>
                <w:sz w:val="20"/>
                <w:szCs w:val="20"/>
                <w:lang w:eastAsia="en-GB"/>
              </w:rPr>
            </w:pPr>
            <w:r>
              <w:rPr>
                <w:rFonts w:ascii="Palatino Linotype" w:hAnsi="Palatino Linotype"/>
                <w:sz w:val="20"/>
                <w:szCs w:val="20"/>
                <w:lang w:eastAsia="en-GB"/>
              </w:rPr>
              <w:t>Equine Soft Tissue Surgery Skills</w:t>
            </w:r>
          </w:p>
          <w:p w:rsidR="00594E3D" w:rsidRDefault="00594E3D" w:rsidP="00137F81">
            <w:pPr>
              <w:spacing w:after="0" w:line="360" w:lineRule="auto"/>
              <w:ind w:left="264"/>
              <w:rPr>
                <w:rFonts w:ascii="Palatino Linotype" w:hAnsi="Palatino Linotype"/>
                <w:sz w:val="20"/>
                <w:szCs w:val="20"/>
                <w:lang w:eastAsia="en-GB"/>
              </w:rPr>
            </w:pPr>
            <w:r>
              <w:rPr>
                <w:rFonts w:ascii="Palatino Linotype" w:hAnsi="Palatino Linotype"/>
                <w:sz w:val="20"/>
                <w:szCs w:val="20"/>
                <w:lang w:eastAsia="en-GB"/>
              </w:rPr>
              <w:t>Equine Surgery Book Club</w:t>
            </w:r>
          </w:p>
          <w:p w:rsidR="00C6280B" w:rsidRDefault="00594E3D" w:rsidP="00E937CC">
            <w:pPr>
              <w:spacing w:after="0" w:line="360" w:lineRule="auto"/>
              <w:ind w:left="264"/>
              <w:rPr>
                <w:rFonts w:ascii="Palatino Linotype" w:hAnsi="Palatino Linotype"/>
                <w:sz w:val="20"/>
                <w:szCs w:val="20"/>
                <w:lang w:eastAsia="en-GB"/>
              </w:rPr>
            </w:pPr>
            <w:r>
              <w:rPr>
                <w:rFonts w:ascii="Palatino Linotype" w:hAnsi="Palatino Linotype"/>
                <w:sz w:val="20"/>
                <w:szCs w:val="20"/>
                <w:lang w:eastAsia="en-GB"/>
              </w:rPr>
              <w:t>Equine Surgery Journal Club</w:t>
            </w:r>
          </w:p>
          <w:p w:rsidR="00623C72" w:rsidRDefault="00623C72" w:rsidP="00E544FE">
            <w:pPr>
              <w:spacing w:after="0" w:line="360" w:lineRule="auto"/>
              <w:ind w:left="264"/>
              <w:rPr>
                <w:rFonts w:ascii="Palatino Linotype" w:hAnsi="Palatino Linotype"/>
                <w:sz w:val="20"/>
                <w:szCs w:val="20"/>
                <w:lang w:eastAsia="en-GB"/>
              </w:rPr>
            </w:pPr>
            <w:r w:rsidRPr="00F8016B">
              <w:rPr>
                <w:rFonts w:ascii="Palatino Linotype" w:hAnsi="Palatino Linotype"/>
                <w:sz w:val="20"/>
                <w:szCs w:val="20"/>
                <w:lang w:eastAsia="en-GB"/>
              </w:rPr>
              <w:t>Gastrointestinal modules 1 and 2 (Small Animals)</w:t>
            </w:r>
          </w:p>
          <w:p w:rsidR="00C6280B" w:rsidRDefault="00623C72" w:rsidP="00594E3D">
            <w:pPr>
              <w:spacing w:after="0" w:line="360" w:lineRule="auto"/>
              <w:ind w:left="264"/>
              <w:rPr>
                <w:rFonts w:ascii="Palatino Linotype" w:hAnsi="Palatino Linotype"/>
                <w:sz w:val="20"/>
                <w:szCs w:val="20"/>
                <w:lang w:eastAsia="en-GB"/>
              </w:rPr>
            </w:pPr>
            <w:r w:rsidRPr="0015613E">
              <w:rPr>
                <w:rFonts w:ascii="Palatino Linotype" w:hAnsi="Palatino Linotype"/>
                <w:sz w:val="20"/>
                <w:szCs w:val="20"/>
                <w:lang w:eastAsia="en-GB"/>
              </w:rPr>
              <w:t>General Pathology 1 &amp; 2</w:t>
            </w:r>
          </w:p>
          <w:p w:rsidR="00C6280B" w:rsidRDefault="00C6280B" w:rsidP="00E544FE">
            <w:pPr>
              <w:spacing w:after="0" w:line="360" w:lineRule="auto"/>
              <w:ind w:left="264"/>
              <w:rPr>
                <w:rFonts w:ascii="Palatino Linotype" w:hAnsi="Palatino Linotype" w:cstheme="minorHAnsi"/>
                <w:sz w:val="20"/>
                <w:szCs w:val="20"/>
              </w:rPr>
            </w:pPr>
            <w:r>
              <w:rPr>
                <w:rFonts w:ascii="Palatino Linotype" w:hAnsi="Palatino Linotype" w:cstheme="minorHAnsi"/>
                <w:sz w:val="20"/>
                <w:szCs w:val="20"/>
              </w:rPr>
              <w:t>Gross Pathology 1 &amp; 2</w:t>
            </w:r>
          </w:p>
          <w:p w:rsidR="00C6280B" w:rsidRPr="0081044B" w:rsidRDefault="00623C72" w:rsidP="00594E3D">
            <w:pPr>
              <w:spacing w:after="0" w:line="360" w:lineRule="auto"/>
              <w:ind w:left="264"/>
              <w:rPr>
                <w:rFonts w:ascii="Palatino Linotype" w:hAnsi="Palatino Linotype" w:cstheme="minorHAnsi"/>
                <w:sz w:val="20"/>
                <w:szCs w:val="20"/>
              </w:rPr>
            </w:pPr>
            <w:r w:rsidRPr="00965F19">
              <w:rPr>
                <w:rFonts w:ascii="Palatino Linotype" w:hAnsi="Palatino Linotype" w:cstheme="minorHAnsi"/>
                <w:sz w:val="20"/>
                <w:szCs w:val="20"/>
              </w:rPr>
              <w:t xml:space="preserve">Histopathology </w:t>
            </w:r>
            <w:r w:rsidR="00C6280B">
              <w:rPr>
                <w:rFonts w:ascii="Palatino Linotype" w:hAnsi="Palatino Linotype" w:cstheme="minorHAnsi"/>
                <w:sz w:val="20"/>
                <w:szCs w:val="20"/>
              </w:rPr>
              <w:t>1</w:t>
            </w:r>
            <w:r w:rsidRPr="00965F19">
              <w:rPr>
                <w:rFonts w:ascii="Palatino Linotype" w:hAnsi="Palatino Linotype" w:cstheme="minorHAnsi"/>
                <w:sz w:val="20"/>
                <w:szCs w:val="20"/>
              </w:rPr>
              <w:t xml:space="preserve"> </w:t>
            </w:r>
            <w:r w:rsidR="00C6280B">
              <w:rPr>
                <w:rFonts w:ascii="Palatino Linotype" w:hAnsi="Palatino Linotype" w:cstheme="minorHAnsi"/>
                <w:sz w:val="20"/>
                <w:szCs w:val="20"/>
              </w:rPr>
              <w:t>&amp; 2</w:t>
            </w:r>
          </w:p>
          <w:p w:rsidR="00623C72" w:rsidRDefault="00623C72" w:rsidP="00E544FE">
            <w:pPr>
              <w:spacing w:after="0" w:line="360" w:lineRule="auto"/>
              <w:ind w:left="264"/>
              <w:rPr>
                <w:rFonts w:ascii="Palatino Linotype" w:hAnsi="Palatino Linotype"/>
                <w:sz w:val="20"/>
                <w:szCs w:val="20"/>
                <w:lang w:eastAsia="en-GB"/>
              </w:rPr>
            </w:pPr>
            <w:r w:rsidRPr="0015613E">
              <w:rPr>
                <w:rFonts w:ascii="Palatino Linotype" w:hAnsi="Palatino Linotype"/>
                <w:sz w:val="20"/>
                <w:szCs w:val="20"/>
                <w:lang w:eastAsia="en-GB"/>
              </w:rPr>
              <w:t>Lab</w:t>
            </w:r>
            <w:r w:rsidRPr="00F8016B">
              <w:rPr>
                <w:rFonts w:ascii="Palatino Linotype" w:hAnsi="Palatino Linotype"/>
                <w:sz w:val="20"/>
                <w:szCs w:val="20"/>
                <w:lang w:eastAsia="en-GB"/>
              </w:rPr>
              <w:t xml:space="preserve"> Based Diagnostics for Farm Animal Diseases</w:t>
            </w:r>
          </w:p>
          <w:p w:rsidR="00623C72" w:rsidRDefault="00623C72" w:rsidP="00E544FE">
            <w:pPr>
              <w:spacing w:after="0" w:line="360" w:lineRule="auto"/>
              <w:ind w:left="264"/>
              <w:rPr>
                <w:rFonts w:ascii="Palatino Linotype" w:hAnsi="Palatino Linotype"/>
                <w:sz w:val="20"/>
                <w:szCs w:val="20"/>
                <w:lang w:eastAsia="en-GB"/>
              </w:rPr>
            </w:pPr>
            <w:r w:rsidRPr="00594681">
              <w:rPr>
                <w:rFonts w:ascii="Palatino Linotype" w:hAnsi="Palatino Linotype"/>
                <w:sz w:val="20"/>
                <w:szCs w:val="20"/>
                <w:lang w:eastAsia="en-GB"/>
              </w:rPr>
              <w:t>Large Animal Diagnostic Imaging Case Rounds</w:t>
            </w:r>
          </w:p>
          <w:p w:rsidR="00623C72" w:rsidRDefault="00623C72" w:rsidP="00E544FE">
            <w:pPr>
              <w:spacing w:after="0" w:line="360" w:lineRule="auto"/>
              <w:ind w:left="264"/>
              <w:rPr>
                <w:rFonts w:ascii="Palatino Linotype" w:hAnsi="Palatino Linotype"/>
                <w:sz w:val="20"/>
                <w:szCs w:val="20"/>
                <w:lang w:eastAsia="en-GB"/>
              </w:rPr>
            </w:pPr>
            <w:r w:rsidRPr="00F8016B">
              <w:rPr>
                <w:rFonts w:ascii="Palatino Linotype" w:hAnsi="Palatino Linotype"/>
                <w:sz w:val="20"/>
                <w:szCs w:val="20"/>
                <w:lang w:eastAsia="en-GB"/>
              </w:rPr>
              <w:t>Large Animal Diagnostic Imaging Journal club</w:t>
            </w:r>
          </w:p>
          <w:p w:rsidR="00623C72" w:rsidRPr="0087276C" w:rsidRDefault="00623C72" w:rsidP="00E544FE">
            <w:pPr>
              <w:spacing w:after="0" w:line="360" w:lineRule="auto"/>
              <w:ind w:left="264"/>
              <w:rPr>
                <w:rFonts w:ascii="Palatino Linotype" w:hAnsi="Palatino Linotype"/>
                <w:sz w:val="20"/>
                <w:szCs w:val="20"/>
                <w:lang w:eastAsia="en-GB"/>
              </w:rPr>
            </w:pPr>
            <w:r w:rsidRPr="0087276C">
              <w:rPr>
                <w:rFonts w:ascii="Palatino Linotype" w:hAnsi="Palatino Linotype"/>
                <w:sz w:val="20"/>
                <w:szCs w:val="20"/>
                <w:lang w:eastAsia="en-GB"/>
              </w:rPr>
              <w:t>Large Animal Respiratory Medicine</w:t>
            </w:r>
          </w:p>
          <w:p w:rsidR="00623C72" w:rsidRPr="0087276C" w:rsidRDefault="00871AE7">
            <w:pPr>
              <w:spacing w:after="0" w:line="360" w:lineRule="auto"/>
              <w:ind w:left="264"/>
              <w:rPr>
                <w:rFonts w:ascii="Palatino Linotype" w:hAnsi="Palatino Linotype"/>
                <w:sz w:val="20"/>
                <w:szCs w:val="20"/>
                <w:lang w:eastAsia="en-GB"/>
              </w:rPr>
            </w:pPr>
            <w:hyperlink r:id="rId7" w:history="1">
              <w:r w:rsidR="00623C72" w:rsidRPr="0087276C">
                <w:rPr>
                  <w:rFonts w:ascii="Palatino Linotype" w:hAnsi="Palatino Linotype"/>
                  <w:sz w:val="20"/>
                  <w:szCs w:val="20"/>
                  <w:lang w:eastAsia="en-GB"/>
                </w:rPr>
                <w:t>Musculoskeletal Pathophysiology &amp; Locomotion</w:t>
              </w:r>
            </w:hyperlink>
            <w:r w:rsidR="00623C72" w:rsidRPr="0087276C">
              <w:rPr>
                <w:rFonts w:ascii="Palatino Linotype" w:hAnsi="Palatino Linotype"/>
                <w:sz w:val="20"/>
                <w:szCs w:val="20"/>
                <w:lang w:eastAsia="en-GB"/>
              </w:rPr>
              <w:t xml:space="preserve"> </w:t>
            </w:r>
          </w:p>
          <w:p w:rsidR="00965F19" w:rsidRDefault="00965F19" w:rsidP="00E544FE">
            <w:pPr>
              <w:spacing w:after="0" w:line="360" w:lineRule="auto"/>
              <w:ind w:left="264"/>
              <w:rPr>
                <w:rFonts w:ascii="Palatino Linotype" w:hAnsi="Palatino Linotype"/>
                <w:sz w:val="20"/>
                <w:szCs w:val="20"/>
                <w:lang w:eastAsia="en-GB"/>
              </w:rPr>
            </w:pPr>
            <w:r w:rsidRPr="00965F19">
              <w:rPr>
                <w:rFonts w:ascii="Palatino Linotype" w:hAnsi="Palatino Linotype"/>
                <w:sz w:val="20"/>
                <w:szCs w:val="20"/>
                <w:lang w:eastAsia="en-GB"/>
              </w:rPr>
              <w:lastRenderedPageBreak/>
              <w:t xml:space="preserve">Practical Skills in Wild Animal Health (MSc WAH) </w:t>
            </w:r>
          </w:p>
          <w:p w:rsidR="00623C72" w:rsidRDefault="00623C72" w:rsidP="00E544FE">
            <w:pPr>
              <w:spacing w:after="0" w:line="360" w:lineRule="auto"/>
              <w:ind w:left="264"/>
              <w:rPr>
                <w:rFonts w:ascii="Palatino Linotype" w:hAnsi="Palatino Linotype"/>
                <w:sz w:val="20"/>
                <w:szCs w:val="20"/>
                <w:lang w:eastAsia="en-GB"/>
              </w:rPr>
            </w:pPr>
            <w:r w:rsidRPr="00594681">
              <w:rPr>
                <w:rFonts w:ascii="Palatino Linotype" w:hAnsi="Palatino Linotype"/>
                <w:sz w:val="20"/>
                <w:szCs w:val="20"/>
                <w:lang w:eastAsia="en-GB"/>
              </w:rPr>
              <w:t>Principles of Electrodiagnosis in Clinical Neurology</w:t>
            </w:r>
          </w:p>
          <w:p w:rsidR="00623C72" w:rsidRPr="0087276C" w:rsidRDefault="00623C72" w:rsidP="00E544FE">
            <w:pPr>
              <w:spacing w:after="0" w:line="360" w:lineRule="auto"/>
              <w:ind w:left="264"/>
              <w:rPr>
                <w:rFonts w:ascii="Palatino Linotype" w:hAnsi="Palatino Linotype"/>
                <w:sz w:val="20"/>
                <w:szCs w:val="20"/>
                <w:lang w:eastAsia="en-GB"/>
              </w:rPr>
            </w:pPr>
            <w:r w:rsidRPr="0087276C">
              <w:rPr>
                <w:rFonts w:ascii="Palatino Linotype" w:hAnsi="Palatino Linotype"/>
                <w:sz w:val="20"/>
                <w:szCs w:val="20"/>
                <w:lang w:eastAsia="en-GB"/>
              </w:rPr>
              <w:t>Principles Of Veterinary Neurosurgery</w:t>
            </w:r>
          </w:p>
          <w:p w:rsidR="00623C72" w:rsidRDefault="00623C72" w:rsidP="00E544FE">
            <w:pPr>
              <w:spacing w:after="0" w:line="360" w:lineRule="auto"/>
              <w:ind w:left="264"/>
              <w:rPr>
                <w:rFonts w:ascii="Palatino Linotype" w:hAnsi="Palatino Linotype"/>
                <w:sz w:val="20"/>
                <w:szCs w:val="20"/>
                <w:lang w:eastAsia="en-GB"/>
              </w:rPr>
            </w:pPr>
            <w:r w:rsidRPr="00F8016B">
              <w:rPr>
                <w:rFonts w:ascii="Palatino Linotype" w:hAnsi="Palatino Linotype"/>
                <w:sz w:val="20"/>
                <w:szCs w:val="20"/>
                <w:lang w:eastAsia="en-GB"/>
              </w:rPr>
              <w:t xml:space="preserve">Problem Solving in Clinical Oncology Book Club - Part </w:t>
            </w:r>
            <w:r>
              <w:rPr>
                <w:rFonts w:ascii="Palatino Linotype" w:hAnsi="Palatino Linotype"/>
                <w:sz w:val="20"/>
                <w:szCs w:val="20"/>
                <w:lang w:eastAsia="en-GB"/>
              </w:rPr>
              <w:t xml:space="preserve">1 &amp; </w:t>
            </w:r>
            <w:r w:rsidRPr="00F8016B">
              <w:rPr>
                <w:rFonts w:ascii="Palatino Linotype" w:hAnsi="Palatino Linotype"/>
                <w:sz w:val="20"/>
                <w:szCs w:val="20"/>
                <w:lang w:eastAsia="en-GB"/>
              </w:rPr>
              <w:t>2</w:t>
            </w:r>
          </w:p>
          <w:p w:rsidR="00623C72" w:rsidRPr="0087276C" w:rsidRDefault="00623C72" w:rsidP="00E544FE">
            <w:pPr>
              <w:spacing w:after="0" w:line="360" w:lineRule="auto"/>
              <w:ind w:left="264"/>
              <w:rPr>
                <w:rFonts w:ascii="Palatino Linotype" w:hAnsi="Palatino Linotype"/>
                <w:sz w:val="20"/>
                <w:szCs w:val="20"/>
                <w:lang w:eastAsia="en-GB"/>
              </w:rPr>
            </w:pPr>
            <w:r w:rsidRPr="0087276C">
              <w:rPr>
                <w:rFonts w:ascii="Palatino Linotype" w:hAnsi="Palatino Linotype"/>
                <w:sz w:val="20"/>
                <w:szCs w:val="20"/>
                <w:lang w:eastAsia="en-GB"/>
              </w:rPr>
              <w:t xml:space="preserve">Problem Solving In </w:t>
            </w:r>
            <w:r w:rsidR="00A9583B">
              <w:rPr>
                <w:rFonts w:ascii="Palatino Linotype" w:hAnsi="Palatino Linotype"/>
                <w:sz w:val="20"/>
                <w:szCs w:val="20"/>
                <w:lang w:eastAsia="en-GB"/>
              </w:rPr>
              <w:t xml:space="preserve">Veterinary </w:t>
            </w:r>
            <w:r w:rsidRPr="0087276C">
              <w:rPr>
                <w:rFonts w:ascii="Palatino Linotype" w:hAnsi="Palatino Linotype"/>
                <w:sz w:val="20"/>
                <w:szCs w:val="20"/>
                <w:lang w:eastAsia="en-GB"/>
              </w:rPr>
              <w:t>Neurology</w:t>
            </w:r>
          </w:p>
          <w:p w:rsidR="003C7ECB" w:rsidRDefault="00623C72" w:rsidP="00137F81">
            <w:pPr>
              <w:spacing w:after="0" w:line="360" w:lineRule="auto"/>
              <w:ind w:left="264"/>
              <w:rPr>
                <w:rFonts w:ascii="Palatino Linotype" w:hAnsi="Palatino Linotype"/>
                <w:sz w:val="20"/>
                <w:szCs w:val="20"/>
              </w:rPr>
            </w:pPr>
            <w:r w:rsidRPr="0087276C">
              <w:rPr>
                <w:rFonts w:ascii="Palatino Linotype" w:hAnsi="Palatino Linotype"/>
                <w:sz w:val="20"/>
                <w:szCs w:val="20"/>
                <w:lang w:eastAsia="en-GB"/>
              </w:rPr>
              <w:t>Problem Solving In Veterinary Neuroanatomy</w:t>
            </w:r>
          </w:p>
          <w:p w:rsidR="000F7133" w:rsidRDefault="000F7133" w:rsidP="00871AE7">
            <w:pPr>
              <w:spacing w:line="240" w:lineRule="auto"/>
              <w:ind w:left="264"/>
              <w:rPr>
                <w:rFonts w:ascii="Palatino Linotype" w:hAnsi="Palatino Linotype"/>
                <w:sz w:val="20"/>
                <w:szCs w:val="20"/>
                <w:lang w:eastAsia="en-GB"/>
              </w:rPr>
            </w:pPr>
            <w:r>
              <w:rPr>
                <w:rFonts w:ascii="Palatino Linotype" w:hAnsi="Palatino Linotype"/>
                <w:sz w:val="20"/>
                <w:szCs w:val="20"/>
                <w:lang w:eastAsia="en-GB"/>
              </w:rPr>
              <w:t>Problem Solving in Veterinary Neurophysiology &amp; Neuropharmacology</w:t>
            </w:r>
          </w:p>
          <w:p w:rsidR="00C6280B" w:rsidRDefault="00C6280B" w:rsidP="000F7133">
            <w:pPr>
              <w:spacing w:after="0" w:line="360" w:lineRule="auto"/>
              <w:ind w:left="264"/>
              <w:rPr>
                <w:rFonts w:ascii="Palatino Linotype" w:hAnsi="Palatino Linotype"/>
                <w:sz w:val="20"/>
                <w:szCs w:val="20"/>
                <w:lang w:eastAsia="en-GB"/>
              </w:rPr>
            </w:pPr>
            <w:r>
              <w:rPr>
                <w:rFonts w:ascii="Palatino Linotype" w:hAnsi="Palatino Linotype"/>
                <w:sz w:val="20"/>
                <w:szCs w:val="20"/>
                <w:lang w:eastAsia="en-GB"/>
              </w:rPr>
              <w:t>Small Animal Nephrol</w:t>
            </w:r>
            <w:bookmarkStart w:id="1604" w:name="_GoBack"/>
            <w:bookmarkEnd w:id="1604"/>
            <w:r>
              <w:rPr>
                <w:rFonts w:ascii="Palatino Linotype" w:hAnsi="Palatino Linotype"/>
                <w:sz w:val="20"/>
                <w:szCs w:val="20"/>
                <w:lang w:eastAsia="en-GB"/>
              </w:rPr>
              <w:t>ogy</w:t>
            </w:r>
          </w:p>
          <w:p w:rsidR="00623C72" w:rsidRPr="0087276C" w:rsidRDefault="00623C72" w:rsidP="000F7133">
            <w:pPr>
              <w:spacing w:after="0" w:line="360" w:lineRule="auto"/>
              <w:ind w:left="264"/>
              <w:rPr>
                <w:rFonts w:ascii="Palatino Linotype" w:hAnsi="Palatino Linotype"/>
                <w:sz w:val="20"/>
                <w:szCs w:val="20"/>
                <w:lang w:eastAsia="en-GB"/>
              </w:rPr>
            </w:pPr>
            <w:r w:rsidRPr="0087276C">
              <w:rPr>
                <w:rFonts w:ascii="Palatino Linotype" w:hAnsi="Palatino Linotype"/>
                <w:sz w:val="20"/>
                <w:szCs w:val="20"/>
                <w:lang w:eastAsia="en-GB"/>
              </w:rPr>
              <w:t>Small Animal Surgery – Diagnostic Imaging</w:t>
            </w:r>
          </w:p>
          <w:p w:rsidR="00623C72" w:rsidRPr="0087276C" w:rsidRDefault="00623C72" w:rsidP="00E544FE">
            <w:pPr>
              <w:spacing w:after="0" w:line="360" w:lineRule="auto"/>
              <w:ind w:left="264"/>
              <w:rPr>
                <w:rFonts w:ascii="Palatino Linotype" w:hAnsi="Palatino Linotype"/>
                <w:sz w:val="20"/>
                <w:szCs w:val="20"/>
                <w:lang w:eastAsia="en-GB"/>
              </w:rPr>
            </w:pPr>
            <w:r w:rsidRPr="0087276C">
              <w:rPr>
                <w:rFonts w:ascii="Palatino Linotype" w:hAnsi="Palatino Linotype"/>
                <w:sz w:val="20"/>
                <w:szCs w:val="20"/>
                <w:lang w:eastAsia="en-GB"/>
              </w:rPr>
              <w:t xml:space="preserve">Small Animal Surgery – Journal Club </w:t>
            </w:r>
          </w:p>
          <w:p w:rsidR="00623C72" w:rsidRDefault="00623C72" w:rsidP="00E544FE">
            <w:pPr>
              <w:pStyle w:val="TableContents"/>
              <w:spacing w:line="360" w:lineRule="auto"/>
              <w:ind w:left="264"/>
              <w:rPr>
                <w:rFonts w:ascii="Palatino Linotype" w:hAnsi="Palatino Linotype"/>
                <w:sz w:val="20"/>
                <w:szCs w:val="20"/>
                <w:lang w:val="en-GB" w:eastAsia="en-GB"/>
              </w:rPr>
            </w:pPr>
            <w:r w:rsidRPr="0087276C">
              <w:rPr>
                <w:rFonts w:ascii="Palatino Linotype" w:hAnsi="Palatino Linotype"/>
                <w:sz w:val="20"/>
                <w:szCs w:val="20"/>
                <w:lang w:val="en-GB" w:eastAsia="en-GB"/>
              </w:rPr>
              <w:t xml:space="preserve">Small Animal Surgery – Slatter Book Club &amp; Practical Exam </w:t>
            </w:r>
          </w:p>
          <w:p w:rsidR="00492F57" w:rsidRDefault="00492F57" w:rsidP="00E544FE">
            <w:pPr>
              <w:pStyle w:val="TableContents"/>
              <w:spacing w:line="360" w:lineRule="auto"/>
              <w:ind w:left="264"/>
              <w:rPr>
                <w:rFonts w:ascii="Palatino Linotype" w:hAnsi="Palatino Linotype"/>
                <w:sz w:val="20"/>
                <w:szCs w:val="20"/>
                <w:lang w:val="en-GB" w:eastAsia="en-GB"/>
              </w:rPr>
            </w:pPr>
            <w:r w:rsidRPr="00492F57">
              <w:rPr>
                <w:rFonts w:ascii="Palatino Linotype" w:hAnsi="Palatino Linotype"/>
                <w:sz w:val="20"/>
                <w:szCs w:val="20"/>
                <w:lang w:val="en-GB" w:eastAsia="en-GB"/>
              </w:rPr>
              <w:t>Surveillance of Animal Health and Production</w:t>
            </w:r>
            <w:r>
              <w:rPr>
                <w:rFonts w:ascii="Palatino Linotype" w:hAnsi="Palatino Linotype"/>
                <w:sz w:val="20"/>
                <w:szCs w:val="20"/>
                <w:lang w:val="en-GB" w:eastAsia="en-GB"/>
              </w:rPr>
              <w:t xml:space="preserve"> (MSc Vet Epi)</w:t>
            </w:r>
          </w:p>
          <w:p w:rsidR="00623C72" w:rsidRDefault="00623C72" w:rsidP="00E544FE">
            <w:pPr>
              <w:pStyle w:val="TableContents"/>
              <w:spacing w:line="360" w:lineRule="auto"/>
              <w:ind w:left="264"/>
              <w:rPr>
                <w:rFonts w:ascii="Palatino Linotype" w:hAnsi="Palatino Linotype"/>
                <w:sz w:val="20"/>
                <w:szCs w:val="20"/>
                <w:lang w:val="en-GB" w:eastAsia="en-GB"/>
              </w:rPr>
            </w:pPr>
            <w:r w:rsidRPr="00F8016B">
              <w:rPr>
                <w:rFonts w:ascii="Palatino Linotype" w:hAnsi="Palatino Linotype"/>
                <w:sz w:val="20"/>
                <w:szCs w:val="20"/>
                <w:lang w:val="en-GB" w:eastAsia="en-GB"/>
              </w:rPr>
              <w:t>Veterinary Dermatology Journal Club</w:t>
            </w:r>
          </w:p>
          <w:p w:rsidR="00623C72" w:rsidRDefault="00623C72">
            <w:pPr>
              <w:pStyle w:val="TableContents"/>
              <w:spacing w:line="360" w:lineRule="auto"/>
              <w:ind w:left="264"/>
              <w:rPr>
                <w:rFonts w:ascii="Palatino Linotype" w:hAnsi="Palatino Linotype"/>
                <w:sz w:val="20"/>
                <w:szCs w:val="20"/>
                <w:lang w:val="en-GB" w:eastAsia="en-GB"/>
              </w:rPr>
            </w:pPr>
            <w:r w:rsidRPr="00F8016B">
              <w:rPr>
                <w:rFonts w:ascii="Palatino Linotype" w:hAnsi="Palatino Linotype"/>
                <w:sz w:val="20"/>
                <w:szCs w:val="20"/>
                <w:lang w:val="en-GB" w:eastAsia="en-GB"/>
              </w:rPr>
              <w:t>Veterinary Dermatopathology</w:t>
            </w:r>
          </w:p>
          <w:p w:rsidR="00623C72" w:rsidRPr="0087276C" w:rsidRDefault="00623C72" w:rsidP="00E544FE">
            <w:pPr>
              <w:pStyle w:val="TableContents"/>
              <w:spacing w:line="360" w:lineRule="auto"/>
              <w:ind w:left="264"/>
              <w:rPr>
                <w:rFonts w:ascii="Palatino Linotype" w:hAnsi="Palatino Linotype"/>
                <w:sz w:val="20"/>
                <w:szCs w:val="20"/>
                <w:lang w:val="en-GB"/>
              </w:rPr>
            </w:pPr>
            <w:r w:rsidRPr="00F8016B">
              <w:rPr>
                <w:rFonts w:ascii="Palatino Linotype" w:hAnsi="Palatino Linotype"/>
                <w:sz w:val="20"/>
                <w:szCs w:val="20"/>
                <w:lang w:val="en-GB" w:eastAsia="en-GB"/>
              </w:rPr>
              <w:t>Veterinary Pathology Journal Club</w:t>
            </w:r>
            <w:r w:rsidRPr="0087276C">
              <w:rPr>
                <w:rFonts w:ascii="Palatino Linotype" w:hAnsi="Palatino Linotype"/>
                <w:sz w:val="20"/>
                <w:szCs w:val="20"/>
                <w:lang w:val="en-GB" w:eastAsia="en-GB"/>
              </w:rPr>
              <w:t>    </w:t>
            </w:r>
          </w:p>
        </w:tc>
      </w:tr>
      <w:tr w:rsidR="00AB40B6" w:rsidRPr="0087276C" w:rsidTr="00F2538D">
        <w:trPr>
          <w:gridAfter w:val="1"/>
          <w:wAfter w:w="29" w:type="dxa"/>
        </w:trPr>
        <w:tc>
          <w:tcPr>
            <w:tcW w:w="3095" w:type="dxa"/>
            <w:gridSpan w:val="2"/>
            <w:tcBorders>
              <w:top w:val="single" w:sz="4" w:space="0" w:color="auto"/>
              <w:left w:val="single" w:sz="4" w:space="0" w:color="auto"/>
              <w:bottom w:val="single" w:sz="4" w:space="0" w:color="auto"/>
              <w:right w:val="single" w:sz="4" w:space="0" w:color="auto"/>
            </w:tcBorders>
            <w:shd w:val="clear" w:color="auto" w:fill="DFDFDF"/>
          </w:tcPr>
          <w:p w:rsidR="00AB40B6" w:rsidRPr="0087276C" w:rsidRDefault="00AB40B6">
            <w:pPr>
              <w:pStyle w:val="TableContents"/>
              <w:spacing w:before="58"/>
              <w:rPr>
                <w:rFonts w:ascii="Palatino Linotype" w:hAnsi="Palatino Linotype"/>
                <w:b/>
                <w:sz w:val="20"/>
                <w:szCs w:val="20"/>
                <w:lang w:val="en-GB"/>
              </w:rPr>
            </w:pPr>
            <w:bookmarkStart w:id="1605" w:name="f9vg1325"/>
            <w:bookmarkStart w:id="1606" w:name="f9vg1324"/>
            <w:bookmarkStart w:id="1607" w:name="f9vg1323"/>
            <w:bookmarkStart w:id="1608" w:name="f9vg1322"/>
            <w:bookmarkStart w:id="1609" w:name="b4.%253A723"/>
            <w:bookmarkStart w:id="1610" w:name="f9vg1321"/>
            <w:bookmarkStart w:id="1611" w:name="b4.%253A722"/>
            <w:bookmarkStart w:id="1612" w:name="f9vg1320"/>
            <w:bookmarkStart w:id="1613" w:name="b4.%253A721"/>
            <w:bookmarkStart w:id="1614" w:name="f9vg1319"/>
            <w:bookmarkStart w:id="1615" w:name="b4.%253A720"/>
            <w:bookmarkStart w:id="1616" w:name="f9vg1318"/>
            <w:bookmarkStart w:id="1617" w:name="b4.%253A725"/>
            <w:bookmarkStart w:id="1618" w:name="f9vg1329"/>
            <w:bookmarkStart w:id="1619" w:name="r_mf2"/>
            <w:bookmarkStart w:id="1620" w:name="f9vg1334"/>
            <w:bookmarkStart w:id="1621" w:name="b4.%253A727"/>
            <w:bookmarkStart w:id="1622" w:name="f9vg1333"/>
            <w:bookmarkStart w:id="1623" w:name="f9vg1332"/>
            <w:bookmarkStart w:id="1624" w:name="f9vg1331"/>
            <w:bookmarkStart w:id="1625" w:name="f9vg1338"/>
            <w:bookmarkStart w:id="1626" w:name="b4.%253A729"/>
            <w:bookmarkStart w:id="1627" w:name="f9vg1337"/>
            <w:bookmarkStart w:id="1628" w:name="f9vg1336"/>
            <w:bookmarkStart w:id="1629" w:name="f9vg1335"/>
            <w:bookmarkStart w:id="1630" w:name="f9vg1342"/>
            <w:bookmarkStart w:id="1631" w:name="b4.%253A731"/>
            <w:bookmarkStart w:id="1632" w:name="f9vg1341"/>
            <w:bookmarkStart w:id="1633" w:name="f9vg1340"/>
            <w:bookmarkStart w:id="1634" w:name="f9vg1339"/>
            <w:bookmarkStart w:id="1635" w:name="f9vg1346"/>
            <w:bookmarkStart w:id="1636" w:name="q%253Aw.2"/>
            <w:bookmarkStart w:id="1637" w:name="f9vg1345"/>
            <w:bookmarkStart w:id="1638" w:name="f9vg1344"/>
            <w:bookmarkStart w:id="1639" w:name="f9vg1343"/>
            <w:bookmarkStart w:id="1640" w:name="f9vg1349"/>
            <w:bookmarkStart w:id="1641" w:name="f9vg1348"/>
            <w:bookmarkStart w:id="1642" w:name="f9vg1347"/>
            <w:bookmarkStart w:id="1643" w:name="f9vg1353"/>
            <w:bookmarkStart w:id="1644" w:name="b4.%253A737"/>
            <w:bookmarkStart w:id="1645" w:name="f9vg1352"/>
            <w:bookmarkStart w:id="1646" w:name="nlfr7"/>
            <w:bookmarkStart w:id="1647" w:name="f9vg1351"/>
            <w:bookmarkStart w:id="1648" w:name="f9vg1350"/>
            <w:bookmarkStart w:id="1649" w:name="f9vg1453"/>
            <w:bookmarkStart w:id="1650" w:name="b4.%253A788"/>
            <w:bookmarkStart w:id="1651" w:name="f9vg1452"/>
            <w:bookmarkStart w:id="1652" w:name="b4.%253A787"/>
            <w:bookmarkStart w:id="1653" w:name="f9vg1451"/>
            <w:bookmarkStart w:id="1654" w:name="b4.%253A791"/>
            <w:bookmarkStart w:id="1655" w:name="f9vg1450"/>
            <w:bookmarkStart w:id="1656" w:name="b4.%253A790"/>
            <w:bookmarkStart w:id="1657" w:name="f9vg1449"/>
            <w:bookmarkStart w:id="1658" w:name="b4.%253A789"/>
            <w:bookmarkStart w:id="1659" w:name="f9vg1448"/>
            <w:bookmarkStart w:id="1660" w:name="f9vg1447"/>
            <w:bookmarkStart w:id="1661" w:name="f9vg1456"/>
            <w:bookmarkStart w:id="1662" w:name="f9vg1455"/>
            <w:bookmarkStart w:id="1663" w:name="f9vg1454"/>
            <w:bookmarkStart w:id="1664" w:name="f9vg1463"/>
            <w:bookmarkStart w:id="1665" w:name="f9vg1462"/>
            <w:bookmarkStart w:id="1666" w:name="b4.%253A795"/>
            <w:bookmarkStart w:id="1667" w:name="f9vg1461"/>
            <w:bookmarkStart w:id="1668" w:name="b4.%253A794"/>
            <w:bookmarkStart w:id="1669" w:name="f9vg1460"/>
            <w:bookmarkStart w:id="1670" w:name="b4.%253A793"/>
            <w:bookmarkStart w:id="1671" w:name="f9vg1459"/>
            <w:bookmarkStart w:id="1672" w:name="b4.%253A792"/>
            <w:bookmarkStart w:id="1673" w:name="f9vg1458"/>
            <w:bookmarkStart w:id="1674" w:name="f9vg1457"/>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sidRPr="0087276C">
              <w:rPr>
                <w:rFonts w:ascii="Palatino Linotype" w:hAnsi="Palatino Linotype"/>
                <w:b/>
                <w:sz w:val="20"/>
                <w:szCs w:val="20"/>
                <w:lang w:val="en-GB"/>
              </w:rPr>
              <w:lastRenderedPageBreak/>
              <w:t xml:space="preserve">20. Work Placement Requirements </w:t>
            </w:r>
            <w:bookmarkStart w:id="1675" w:name="f9vg1464"/>
            <w:bookmarkEnd w:id="1675"/>
          </w:p>
        </w:tc>
        <w:tc>
          <w:tcPr>
            <w:tcW w:w="6261" w:type="dxa"/>
            <w:gridSpan w:val="4"/>
            <w:tcBorders>
              <w:top w:val="single" w:sz="4" w:space="0" w:color="auto"/>
              <w:left w:val="single" w:sz="4" w:space="0" w:color="auto"/>
              <w:bottom w:val="single" w:sz="4" w:space="0" w:color="auto"/>
              <w:right w:val="single" w:sz="4" w:space="0" w:color="auto"/>
            </w:tcBorders>
          </w:tcPr>
          <w:p w:rsidR="00AB40B6" w:rsidRPr="0087276C" w:rsidRDefault="00AB40B6" w:rsidP="002C4A2C">
            <w:pPr>
              <w:pStyle w:val="TableContents"/>
              <w:spacing w:before="58"/>
              <w:rPr>
                <w:rFonts w:ascii="Palatino Linotype" w:hAnsi="Palatino Linotype"/>
                <w:sz w:val="20"/>
                <w:szCs w:val="20"/>
                <w:lang w:val="en-GB"/>
              </w:rPr>
            </w:pPr>
            <w:bookmarkStart w:id="1676" w:name="f9vg1471"/>
            <w:bookmarkStart w:id="1677" w:name="b4.%253A800"/>
            <w:bookmarkStart w:id="1678" w:name="f9vg1470"/>
            <w:bookmarkStart w:id="1679" w:name="b4.%253A799"/>
            <w:bookmarkStart w:id="1680" w:name="f9vg1469"/>
            <w:bookmarkStart w:id="1681" w:name="b4.%253A798"/>
            <w:bookmarkStart w:id="1682" w:name="f9vg1468"/>
            <w:bookmarkStart w:id="1683" w:name="b4.%253A797"/>
            <w:bookmarkStart w:id="1684" w:name="f9vg1467"/>
            <w:bookmarkStart w:id="1685" w:name="b4.%253A796"/>
            <w:bookmarkStart w:id="1686" w:name="f9vg1466"/>
            <w:bookmarkStart w:id="1687" w:name="f9vg1465"/>
            <w:bookmarkEnd w:id="1676"/>
            <w:bookmarkEnd w:id="1677"/>
            <w:bookmarkEnd w:id="1678"/>
            <w:bookmarkEnd w:id="1679"/>
            <w:bookmarkEnd w:id="1680"/>
            <w:bookmarkEnd w:id="1681"/>
            <w:bookmarkEnd w:id="1682"/>
            <w:bookmarkEnd w:id="1683"/>
            <w:bookmarkEnd w:id="1684"/>
            <w:bookmarkEnd w:id="1685"/>
            <w:bookmarkEnd w:id="1686"/>
            <w:bookmarkEnd w:id="1687"/>
            <w:r w:rsidRPr="0087276C">
              <w:rPr>
                <w:rFonts w:ascii="Palatino Linotype" w:hAnsi="Palatino Linotype"/>
                <w:sz w:val="20"/>
                <w:szCs w:val="20"/>
                <w:lang w:val="en-GB"/>
              </w:rPr>
              <w:t xml:space="preserve">N/A </w:t>
            </w:r>
            <w:bookmarkStart w:id="1688" w:name="f9vg1474"/>
            <w:bookmarkStart w:id="1689" w:name="f9vg1473"/>
            <w:bookmarkStart w:id="1690" w:name="f9vg1472"/>
            <w:bookmarkEnd w:id="1688"/>
            <w:bookmarkEnd w:id="1689"/>
            <w:bookmarkEnd w:id="1690"/>
          </w:p>
        </w:tc>
      </w:tr>
      <w:tr w:rsidR="006011B6" w:rsidRPr="0087276C" w:rsidTr="00F2538D">
        <w:trPr>
          <w:gridAfter w:val="1"/>
          <w:wAfter w:w="29" w:type="dxa"/>
        </w:trPr>
        <w:tc>
          <w:tcPr>
            <w:tcW w:w="3095" w:type="dxa"/>
            <w:gridSpan w:val="2"/>
            <w:tcBorders>
              <w:top w:val="single" w:sz="4" w:space="0" w:color="auto"/>
              <w:left w:val="single" w:sz="4" w:space="0" w:color="auto"/>
              <w:bottom w:val="single" w:sz="4" w:space="0" w:color="auto"/>
              <w:right w:val="single" w:sz="4" w:space="0" w:color="auto"/>
            </w:tcBorders>
            <w:shd w:val="clear" w:color="auto" w:fill="DFDFDF"/>
          </w:tcPr>
          <w:p w:rsidR="006011B6" w:rsidRPr="0087276C" w:rsidRDefault="006011B6" w:rsidP="002C4A2C">
            <w:pPr>
              <w:pStyle w:val="TableContents"/>
              <w:spacing w:after="283"/>
              <w:rPr>
                <w:rFonts w:ascii="Palatino Linotype" w:hAnsi="Palatino Linotype"/>
                <w:sz w:val="20"/>
                <w:szCs w:val="20"/>
                <w:lang w:val="en-GB"/>
              </w:rPr>
            </w:pPr>
            <w:bookmarkStart w:id="1691" w:name="f9vg1481"/>
            <w:bookmarkStart w:id="1692" w:name="f9vg1480"/>
            <w:bookmarkStart w:id="1693" w:name="f9vg1479"/>
            <w:bookmarkStart w:id="1694" w:name="b4.%253A803"/>
            <w:bookmarkStart w:id="1695" w:name="f9vg1478"/>
            <w:bookmarkStart w:id="1696" w:name="b4.%253A802"/>
            <w:bookmarkStart w:id="1697" w:name="f9vg1477"/>
            <w:bookmarkStart w:id="1698" w:name="b4.%253A801"/>
            <w:bookmarkStart w:id="1699" w:name="f9vg1476"/>
            <w:bookmarkStart w:id="1700" w:name="f9vg1475"/>
            <w:bookmarkStart w:id="1701" w:name="f9vg1497"/>
            <w:bookmarkStart w:id="1702" w:name="f9vg1496"/>
            <w:bookmarkStart w:id="1703" w:name="f9vg1495"/>
            <w:bookmarkStart w:id="1704" w:name="b4.%253A811"/>
            <w:bookmarkStart w:id="1705" w:name="f9vg1494"/>
            <w:bookmarkStart w:id="1706" w:name="b4.%253A810"/>
            <w:bookmarkStart w:id="1707" w:name="f9vg1493"/>
            <w:bookmarkStart w:id="1708" w:name="b4.%253A809"/>
            <w:bookmarkStart w:id="1709" w:name="f9vg1492"/>
            <w:bookmarkStart w:id="1710" w:name="b4.%253A808"/>
            <w:bookmarkStart w:id="1711" w:name="f9vg1491"/>
            <w:bookmarkStart w:id="1712" w:name="f9vg1490"/>
            <w:bookmarkStart w:id="1713" w:name="f9vg1554"/>
            <w:bookmarkStart w:id="1714" w:name="f9vg1553"/>
            <w:bookmarkStart w:id="1715" w:name="f9vg1552"/>
            <w:bookmarkStart w:id="1716" w:name="b4.%253A833"/>
            <w:bookmarkStart w:id="1717" w:name="f9vg1551"/>
            <w:bookmarkStart w:id="1718" w:name="p0fk"/>
            <w:bookmarkStart w:id="1719" w:name="f9vg1550"/>
            <w:bookmarkStart w:id="1720" w:name="b4.%253A832"/>
            <w:bookmarkStart w:id="1721" w:name="f9vg1549"/>
            <w:bookmarkStart w:id="1722" w:name="b4.%253A831"/>
            <w:bookmarkStart w:id="1723" w:name="f9vg1548"/>
            <w:bookmarkStart w:id="1724" w:name="b4.%253A830"/>
            <w:bookmarkStart w:id="1725" w:name="f9vg1547"/>
            <w:bookmarkStart w:id="1726" w:name="f9vg1546"/>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rPr>
                <w:rFonts w:ascii="Palatino Linotype" w:hAnsi="Palatino Linotype"/>
                <w:b/>
                <w:sz w:val="20"/>
                <w:szCs w:val="20"/>
                <w:lang w:val="en-GB"/>
              </w:rPr>
              <w:t>2</w:t>
            </w:r>
            <w:r w:rsidRPr="0087276C">
              <w:rPr>
                <w:rFonts w:ascii="Palatino Linotype" w:hAnsi="Palatino Linotype"/>
                <w:b/>
                <w:sz w:val="20"/>
                <w:szCs w:val="20"/>
                <w:lang w:val="en-GB"/>
              </w:rPr>
              <w:t>1. Date of production/revision</w:t>
            </w:r>
            <w:r w:rsidRPr="0087276C">
              <w:rPr>
                <w:rFonts w:ascii="Palatino Linotype" w:hAnsi="Palatino Linotype"/>
                <w:sz w:val="20"/>
                <w:szCs w:val="20"/>
                <w:lang w:val="en-GB"/>
              </w:rPr>
              <w:t xml:space="preserve"> </w:t>
            </w:r>
            <w:bookmarkStart w:id="1727" w:name="yz-2"/>
            <w:bookmarkStart w:id="1728" w:name="e2vr0"/>
            <w:bookmarkStart w:id="1729" w:name="f9vg1556"/>
            <w:bookmarkEnd w:id="1727"/>
            <w:bookmarkEnd w:id="1728"/>
            <w:bookmarkEnd w:id="1729"/>
          </w:p>
        </w:tc>
        <w:tc>
          <w:tcPr>
            <w:tcW w:w="6261" w:type="dxa"/>
            <w:gridSpan w:val="4"/>
            <w:tcBorders>
              <w:top w:val="single" w:sz="4" w:space="0" w:color="auto"/>
              <w:left w:val="single" w:sz="4" w:space="0" w:color="auto"/>
              <w:bottom w:val="single" w:sz="4" w:space="0" w:color="auto"/>
              <w:right w:val="single" w:sz="4" w:space="0" w:color="auto"/>
            </w:tcBorders>
          </w:tcPr>
          <w:p w:rsidR="006011B6" w:rsidRPr="0087276C" w:rsidRDefault="00195987" w:rsidP="006F760E">
            <w:pPr>
              <w:pStyle w:val="TableContents"/>
              <w:spacing w:after="283"/>
              <w:rPr>
                <w:rFonts w:ascii="Palatino Linotype" w:hAnsi="Palatino Linotype"/>
                <w:sz w:val="20"/>
                <w:szCs w:val="20"/>
                <w:lang w:val="en-GB"/>
              </w:rPr>
            </w:pPr>
            <w:bookmarkStart w:id="1730" w:name="f9vg1563"/>
            <w:bookmarkStart w:id="1731" w:name="f9vg1562"/>
            <w:bookmarkStart w:id="1732" w:name="b4.%253A837"/>
            <w:bookmarkStart w:id="1733" w:name="f9vg1561"/>
            <w:bookmarkStart w:id="1734" w:name="b4.%253A835"/>
            <w:bookmarkStart w:id="1735" w:name="f9vg1560"/>
            <w:bookmarkStart w:id="1736" w:name="f9vg1559"/>
            <w:bookmarkStart w:id="1737" w:name="f9vg1558"/>
            <w:bookmarkStart w:id="1738" w:name="f9vg1557"/>
            <w:bookmarkEnd w:id="1730"/>
            <w:bookmarkEnd w:id="1731"/>
            <w:bookmarkEnd w:id="1732"/>
            <w:bookmarkEnd w:id="1733"/>
            <w:bookmarkEnd w:id="1734"/>
            <w:bookmarkEnd w:id="1735"/>
            <w:bookmarkEnd w:id="1736"/>
            <w:bookmarkEnd w:id="1737"/>
            <w:bookmarkEnd w:id="1738"/>
            <w:r>
              <w:rPr>
                <w:rFonts w:ascii="Palatino Linotype" w:hAnsi="Palatino Linotype"/>
                <w:sz w:val="20"/>
                <w:szCs w:val="20"/>
                <w:lang w:val="en-GB"/>
              </w:rPr>
              <w:t>12</w:t>
            </w:r>
            <w:r w:rsidR="006F760E">
              <w:rPr>
                <w:rFonts w:ascii="Palatino Linotype" w:hAnsi="Palatino Linotype"/>
                <w:sz w:val="20"/>
                <w:szCs w:val="20"/>
                <w:lang w:val="en-GB"/>
              </w:rPr>
              <w:t>Feb</w:t>
            </w:r>
            <w:r w:rsidR="006011B6">
              <w:rPr>
                <w:rFonts w:ascii="Palatino Linotype" w:hAnsi="Palatino Linotype"/>
                <w:sz w:val="20"/>
                <w:szCs w:val="20"/>
                <w:lang w:val="en-GB"/>
              </w:rPr>
              <w:t>201</w:t>
            </w:r>
            <w:r w:rsidR="006F760E">
              <w:rPr>
                <w:rFonts w:ascii="Palatino Linotype" w:hAnsi="Palatino Linotype"/>
                <w:sz w:val="20"/>
                <w:szCs w:val="20"/>
                <w:lang w:val="en-GB"/>
              </w:rPr>
              <w:t>6</w:t>
            </w:r>
            <w:r w:rsidR="00946A37" w:rsidRPr="0087276C" w:rsidDel="0057086C">
              <w:rPr>
                <w:rFonts w:ascii="Palatino Linotype" w:hAnsi="Palatino Linotype"/>
                <w:sz w:val="20"/>
                <w:szCs w:val="20"/>
                <w:lang w:val="en-GB"/>
              </w:rPr>
              <w:t xml:space="preserve"> </w:t>
            </w:r>
            <w:bookmarkStart w:id="1739" w:name="f9vg1567"/>
            <w:bookmarkStart w:id="1740" w:name="b4.%253A839"/>
            <w:bookmarkStart w:id="1741" w:name="f9vg1566"/>
            <w:bookmarkStart w:id="1742" w:name="f9vg1565"/>
            <w:bookmarkStart w:id="1743" w:name="f9vg1564"/>
            <w:bookmarkStart w:id="1744" w:name="f9vg1572"/>
            <w:bookmarkStart w:id="1745" w:name="b4.%253A841"/>
            <w:bookmarkStart w:id="1746" w:name="f9vg1571"/>
            <w:bookmarkStart w:id="1747" w:name="b4.%253A844"/>
            <w:bookmarkStart w:id="1748" w:name="f9vg1570"/>
            <w:bookmarkStart w:id="1749" w:name="b4.%253A843"/>
            <w:bookmarkStart w:id="1750" w:name="f9vg1569"/>
            <w:bookmarkStart w:id="1751" w:name="f9vg1568"/>
            <w:bookmarkStart w:id="1752" w:name="f9vg1574"/>
            <w:bookmarkStart w:id="1753" w:name="f9vg1573"/>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tc>
      </w:tr>
    </w:tbl>
    <w:p w:rsidR="00BD40C5" w:rsidRDefault="00BD40C5">
      <w:bookmarkStart w:id="1754" w:name="f9vg1582"/>
      <w:bookmarkStart w:id="1755" w:name="f9vg1581"/>
      <w:bookmarkStart w:id="1756" w:name="f9vg1580"/>
      <w:bookmarkStart w:id="1757" w:name="b4.%253A848"/>
      <w:bookmarkStart w:id="1758" w:name="f9vg1579"/>
      <w:bookmarkStart w:id="1759" w:name="b4.%253A847"/>
      <w:bookmarkStart w:id="1760" w:name="f9vg1578"/>
      <w:bookmarkStart w:id="1761" w:name="b4.%253A846"/>
      <w:bookmarkStart w:id="1762" w:name="f9vg1577"/>
      <w:bookmarkStart w:id="1763" w:name="b4.%253A845"/>
      <w:bookmarkStart w:id="1764" w:name="f9vg1576"/>
      <w:bookmarkStart w:id="1765" w:name="f9vg1575"/>
      <w:bookmarkStart w:id="1766" w:name="f9vg1598"/>
      <w:bookmarkStart w:id="1767" w:name="f9vg1597"/>
      <w:bookmarkStart w:id="1768" w:name="b4.%253A856"/>
      <w:bookmarkStart w:id="1769" w:name="f9vg1596"/>
      <w:bookmarkStart w:id="1770" w:name="b4.%253A855"/>
      <w:bookmarkStart w:id="1771" w:name="f9vg1595"/>
      <w:bookmarkStart w:id="1772" w:name="b4.%253A854"/>
      <w:bookmarkStart w:id="1773" w:name="f9vg1594"/>
      <w:bookmarkStart w:id="1774" w:name="b4.%253A853"/>
      <w:bookmarkStart w:id="1775" w:name="f9vg1593"/>
      <w:bookmarkStart w:id="1776" w:name="f9vg1592"/>
      <w:bookmarkStart w:id="1777" w:name="f9vg1677"/>
      <w:bookmarkStart w:id="1778" w:name="f9vg1676"/>
      <w:bookmarkStart w:id="1779" w:name="f9vg1675"/>
      <w:bookmarkStart w:id="1780" w:name="b4.%253A870"/>
      <w:bookmarkStart w:id="1781" w:name="f9vg1674"/>
      <w:bookmarkStart w:id="1782" w:name="b4.%253A869"/>
      <w:bookmarkStart w:id="1783" w:name="f9vg1673"/>
      <w:bookmarkStart w:id="1784" w:name="b4.%253A868"/>
      <w:bookmarkStart w:id="1785" w:name="f9vg1672"/>
      <w:bookmarkStart w:id="1786" w:name="b4.%253A867"/>
      <w:bookmarkStart w:id="1787" w:name="f9vg1671"/>
      <w:bookmarkStart w:id="1788" w:name="f9vg1670"/>
      <w:bookmarkStart w:id="1789" w:name="f9vg1694"/>
      <w:bookmarkStart w:id="1790" w:name="f9vg1693"/>
      <w:bookmarkStart w:id="1791" w:name="f9vg1692"/>
      <w:bookmarkStart w:id="1792" w:name="b4.%253A878"/>
      <w:bookmarkStart w:id="1793" w:name="f9vg1691"/>
      <w:bookmarkStart w:id="1794" w:name="b4.%253A877"/>
      <w:bookmarkStart w:id="1795" w:name="f9vg1690"/>
      <w:bookmarkStart w:id="1796" w:name="b4.%253A876"/>
      <w:bookmarkStart w:id="1797" w:name="f9vg1689"/>
      <w:bookmarkStart w:id="1798" w:name="b4.%253A875"/>
      <w:bookmarkStart w:id="1799" w:name="f9vg1688"/>
      <w:bookmarkStart w:id="1800" w:name="f9vg1687"/>
      <w:bookmarkStart w:id="1801" w:name="f9vg1714"/>
      <w:bookmarkStart w:id="1802" w:name="f9vg1713"/>
      <w:bookmarkStart w:id="1803" w:name="f9vg1712"/>
      <w:bookmarkStart w:id="1804" w:name="b4.%253A886"/>
      <w:bookmarkStart w:id="1805" w:name="f9vg1711"/>
      <w:bookmarkStart w:id="1806" w:name="b4.%253A885"/>
      <w:bookmarkStart w:id="1807" w:name="f9vg1710"/>
      <w:bookmarkStart w:id="1808" w:name="b4.%253A884"/>
      <w:bookmarkStart w:id="1809" w:name="f9vg1709"/>
      <w:bookmarkStart w:id="1810" w:name="b4.%253A883"/>
      <w:bookmarkStart w:id="1811" w:name="f9vg1708"/>
      <w:bookmarkStart w:id="1812" w:name="f9vg1707"/>
      <w:bookmarkStart w:id="1813" w:name="f9vg1736"/>
      <w:bookmarkStart w:id="1814" w:name="f9vg1735"/>
      <w:bookmarkStart w:id="1815" w:name="f9vg1734"/>
      <w:bookmarkStart w:id="1816" w:name="b4.%253A896"/>
      <w:bookmarkStart w:id="1817" w:name="f9vg1733"/>
      <w:bookmarkStart w:id="1818" w:name="b4.%253A895"/>
      <w:bookmarkStart w:id="1819" w:name="f9vg1732"/>
      <w:bookmarkStart w:id="1820" w:name="b4.%253A894"/>
      <w:bookmarkStart w:id="1821" w:name="f9vg1731"/>
      <w:bookmarkStart w:id="1822" w:name="b4.%253A893"/>
      <w:bookmarkStart w:id="1823" w:name="f9vg1730"/>
      <w:bookmarkStart w:id="1824" w:name="f9vg1729"/>
      <w:bookmarkStart w:id="1825" w:name="f9vg1756"/>
      <w:bookmarkStart w:id="1826" w:name="f9vg1755"/>
      <w:bookmarkStart w:id="1827" w:name="f9vg1754"/>
      <w:bookmarkStart w:id="1828" w:name="b4.%253A904"/>
      <w:bookmarkStart w:id="1829" w:name="f9vg1753"/>
      <w:bookmarkStart w:id="1830" w:name="b4.%253A903"/>
      <w:bookmarkStart w:id="1831" w:name="f9vg1752"/>
      <w:bookmarkStart w:id="1832" w:name="b4.%253A902"/>
      <w:bookmarkStart w:id="1833" w:name="f9vg1751"/>
      <w:bookmarkStart w:id="1834" w:name="b4.%253A901"/>
      <w:bookmarkStart w:id="1835" w:name="f9vg1750"/>
      <w:bookmarkStart w:id="1836" w:name="f9vg1749"/>
      <w:bookmarkStart w:id="1837" w:name="f9vg1777"/>
      <w:bookmarkStart w:id="1838" w:name="f9vg1776"/>
      <w:bookmarkStart w:id="1839" w:name="f9vg1775"/>
      <w:bookmarkStart w:id="1840" w:name="b4.%253A914"/>
      <w:bookmarkStart w:id="1841" w:name="f9vg1774"/>
      <w:bookmarkStart w:id="1842" w:name="b4.%253A913"/>
      <w:bookmarkStart w:id="1843" w:name="f9vg1773"/>
      <w:bookmarkStart w:id="1844" w:name="b4.%253A912"/>
      <w:bookmarkStart w:id="1845" w:name="f9vg1772"/>
      <w:bookmarkStart w:id="1846" w:name="b4.%253A911"/>
      <w:bookmarkStart w:id="1847" w:name="f9vg1771"/>
      <w:bookmarkStart w:id="1848" w:name="f9vg1770"/>
      <w:bookmarkStart w:id="1849" w:name="f9vg1795"/>
      <w:bookmarkStart w:id="1850" w:name="dweh0"/>
      <w:bookmarkStart w:id="1851" w:name="f9vg1794"/>
      <w:bookmarkStart w:id="1852" w:name="f9vg1793"/>
      <w:bookmarkStart w:id="1853" w:name="b4.%253A923"/>
      <w:bookmarkStart w:id="1854" w:name="f9vg1792"/>
      <w:bookmarkStart w:id="1855" w:name="b4.%253A922"/>
      <w:bookmarkStart w:id="1856" w:name="f9vg1791"/>
      <w:bookmarkStart w:id="1857" w:name="b4.%253A921"/>
      <w:bookmarkStart w:id="1858" w:name="f9vg1790"/>
      <w:bookmarkStart w:id="1859" w:name="b4.%253A920"/>
      <w:bookmarkStart w:id="1860" w:name="f9vg1789"/>
      <w:bookmarkStart w:id="1861" w:name="f9vg1788"/>
      <w:bookmarkStart w:id="1862" w:name="f9vg1802"/>
      <w:bookmarkStart w:id="1863" w:name="f9vg1801"/>
      <w:bookmarkStart w:id="1864" w:name="f9vg1804"/>
      <w:bookmarkStart w:id="1865" w:name="f9vg1803"/>
      <w:bookmarkStart w:id="1866" w:name="f9vg1805"/>
      <w:bookmarkStart w:id="1867" w:name="f9vg1808"/>
      <w:bookmarkStart w:id="1868" w:name="f9vg1810"/>
      <w:bookmarkStart w:id="1869" w:name="f9vg1809"/>
      <w:bookmarkStart w:id="1870" w:name="f9vg1811"/>
      <w:bookmarkStart w:id="1871" w:name="f9vg1812"/>
      <w:bookmarkStart w:id="1872" w:name="f9vg1813"/>
      <w:bookmarkStart w:id="1873" w:name="f9vg1815"/>
      <w:bookmarkStart w:id="1874" w:name="f9vg1814"/>
      <w:bookmarkStart w:id="1875" w:name="f9vg1816"/>
      <w:bookmarkStart w:id="1876" w:name="f9vg1818"/>
      <w:bookmarkStart w:id="1877" w:name="f9vg1817"/>
      <w:bookmarkStart w:id="1878" w:name="f9vg1819"/>
      <w:bookmarkStart w:id="1879" w:name="f9vg1823"/>
      <w:bookmarkStart w:id="1880" w:name="f9vg1822"/>
      <w:bookmarkStart w:id="1881" w:name="f9vg1821"/>
      <w:bookmarkStart w:id="1882" w:name="f9vg1820"/>
      <w:bookmarkStart w:id="1883" w:name="f9vg1827"/>
      <w:bookmarkStart w:id="1884" w:name="f9vg1826"/>
      <w:bookmarkStart w:id="1885" w:name="f9vg1825"/>
      <w:bookmarkStart w:id="1886" w:name="f9vg1824"/>
      <w:bookmarkStart w:id="1887" w:name="f9vg1831"/>
      <w:bookmarkStart w:id="1888" w:name="f9vg1830"/>
      <w:bookmarkStart w:id="1889" w:name="f9vg1829"/>
      <w:bookmarkStart w:id="1890" w:name="f9vg1828"/>
      <w:bookmarkStart w:id="1891" w:name="f9vg1835"/>
      <w:bookmarkStart w:id="1892" w:name="f9vg1834"/>
      <w:bookmarkStart w:id="1893" w:name="f9vg1833"/>
      <w:bookmarkStart w:id="1894" w:name="f9vg1832"/>
      <w:bookmarkStart w:id="1895" w:name="f9vg1839"/>
      <w:bookmarkStart w:id="1896" w:name="f9vg1838"/>
      <w:bookmarkStart w:id="1897" w:name="f9vg1837"/>
      <w:bookmarkStart w:id="1898" w:name="f9vg1836"/>
      <w:bookmarkStart w:id="1899" w:name="f9vg1843"/>
      <w:bookmarkStart w:id="1900" w:name="f9vg1842"/>
      <w:bookmarkStart w:id="1901" w:name="f9vg1841"/>
      <w:bookmarkStart w:id="1902" w:name="f9vg1840"/>
      <w:bookmarkStart w:id="1903" w:name="f9vg1847"/>
      <w:bookmarkStart w:id="1904" w:name="f9vg1846"/>
      <w:bookmarkStart w:id="1905" w:name="f9vg1845"/>
      <w:bookmarkStart w:id="1906" w:name="f9vg1844"/>
      <w:bookmarkStart w:id="1907" w:name="f9vg1851"/>
      <w:bookmarkStart w:id="1908" w:name="f9vg1850"/>
      <w:bookmarkStart w:id="1909" w:name="f9vg1849"/>
      <w:bookmarkStart w:id="1910" w:name="f9vg1848"/>
      <w:bookmarkStart w:id="1911" w:name="f9vg1855"/>
      <w:bookmarkStart w:id="1912" w:name="f9vg1854"/>
      <w:bookmarkStart w:id="1913" w:name="f9vg1853"/>
      <w:bookmarkStart w:id="1914" w:name="f9vg1852"/>
      <w:bookmarkStart w:id="1915" w:name="tzvk0"/>
      <w:bookmarkStart w:id="1916" w:name="f9vg1860"/>
      <w:bookmarkStart w:id="1917" w:name="f9vg1859"/>
      <w:bookmarkStart w:id="1918" w:name="f9vg1863"/>
      <w:bookmarkStart w:id="1919" w:name="j6qs0"/>
      <w:bookmarkStart w:id="1920" w:name="f9vg1862"/>
      <w:bookmarkStart w:id="1921" w:name="f9vg1861"/>
      <w:bookmarkStart w:id="1922" w:name="t1wq0"/>
      <w:bookmarkStart w:id="1923" w:name="f9vg1867"/>
      <w:bookmarkStart w:id="1924" w:name="f9vg1866"/>
      <w:bookmarkStart w:id="1925" w:name="f9vg1870"/>
      <w:bookmarkStart w:id="1926" w:name="t1wq1"/>
      <w:bookmarkStart w:id="1927" w:name="f9vg1869"/>
      <w:bookmarkStart w:id="1928" w:name="f9vg1868"/>
      <w:bookmarkStart w:id="1929" w:name="t1wq2"/>
      <w:bookmarkStart w:id="1930" w:name="f9vg1872"/>
      <w:bookmarkStart w:id="1931" w:name="f9vg1871"/>
      <w:bookmarkStart w:id="1932" w:name="f9vg1875"/>
      <w:bookmarkStart w:id="1933" w:name="e41_0"/>
      <w:bookmarkStart w:id="1934" w:name="f9vg1874"/>
      <w:bookmarkStart w:id="1935" w:name="f9vg1873"/>
      <w:bookmarkStart w:id="1936" w:name="qxwm0"/>
      <w:bookmarkStart w:id="1937" w:name="f9vg1877"/>
      <w:bookmarkStart w:id="1938" w:name="f9vg1876"/>
      <w:bookmarkStart w:id="1939" w:name="f9vg1880"/>
      <w:bookmarkStart w:id="1940" w:name="w0800"/>
      <w:bookmarkStart w:id="1941" w:name="f9vg1879"/>
      <w:bookmarkStart w:id="1942" w:name="f9vg1878"/>
      <w:bookmarkStart w:id="1943" w:name="f9vg1883"/>
      <w:bookmarkStart w:id="1944" w:name="qxwm2"/>
      <w:bookmarkStart w:id="1945" w:name="f9vg1882"/>
      <w:bookmarkStart w:id="1946" w:name="f9vg1881"/>
      <w:bookmarkStart w:id="1947" w:name="w0801"/>
      <w:bookmarkStart w:id="1948" w:name="f9vg1885"/>
      <w:bookmarkStart w:id="1949" w:name="f9vg1884"/>
      <w:bookmarkStart w:id="1950" w:name="w0803"/>
      <w:bookmarkStart w:id="1951" w:name="f9vg1890"/>
      <w:bookmarkStart w:id="1952" w:name="f9vg1889"/>
      <w:bookmarkStart w:id="1953" w:name="f9vg1897"/>
      <w:bookmarkStart w:id="1954" w:name="f9vg1896"/>
      <w:bookmarkStart w:id="1955" w:name="ua790"/>
      <w:bookmarkStart w:id="1956" w:name="f9vg1895"/>
      <w:bookmarkStart w:id="1957" w:name="w0805"/>
      <w:bookmarkStart w:id="1958" w:name="f9vg1894"/>
      <w:bookmarkStart w:id="1959" w:name="f9vg1893"/>
      <w:bookmarkStart w:id="1960" w:name="f9vg1898"/>
      <w:bookmarkStart w:id="1961" w:name="f_.u0"/>
      <w:bookmarkStart w:id="1962" w:name="f9vg1900"/>
      <w:bookmarkStart w:id="1963" w:name="f9vg1899"/>
      <w:bookmarkStart w:id="1964" w:name="f9vg1903"/>
      <w:bookmarkStart w:id="1965" w:name="f_.u1"/>
      <w:bookmarkStart w:id="1966" w:name="f9vg1902"/>
      <w:bookmarkStart w:id="1967" w:name="f9vg1901"/>
      <w:bookmarkStart w:id="1968" w:name="w0806"/>
      <w:bookmarkStart w:id="1969" w:name="f9vg1905"/>
      <w:bookmarkStart w:id="1970" w:name="f9vg1904"/>
      <w:bookmarkStart w:id="1971" w:name="w0807"/>
      <w:bookmarkStart w:id="1972" w:name="f9vg1907"/>
      <w:bookmarkStart w:id="1973" w:name="f9vg1906"/>
      <w:bookmarkStart w:id="1974" w:name="eom70"/>
      <w:bookmarkStart w:id="1975" w:name="f9vg1909"/>
      <w:bookmarkStart w:id="1976" w:name="f9vg1908"/>
      <w:bookmarkStart w:id="1977" w:name="h1jn1"/>
      <w:bookmarkStart w:id="1978" w:name="f9vg1911"/>
      <w:bookmarkStart w:id="1979" w:name="f9vg1910"/>
      <w:bookmarkStart w:id="1980" w:name="f9vg1916"/>
      <w:bookmarkStart w:id="1981" w:name="f9vg1915"/>
      <w:bookmarkStart w:id="1982" w:name="b4.%253A931"/>
      <w:bookmarkStart w:id="1983" w:name="f9vg1914"/>
      <w:bookmarkStart w:id="1984" w:name="mv_h0"/>
      <w:bookmarkStart w:id="1985" w:name="f9vg1913"/>
      <w:bookmarkStart w:id="1986" w:name="f9vg1912"/>
      <w:bookmarkStart w:id="1987" w:name="f9vg1920"/>
      <w:bookmarkStart w:id="1988" w:name="b4.%253A933"/>
      <w:bookmarkStart w:id="1989" w:name="f9vg1919"/>
      <w:bookmarkStart w:id="1990" w:name="b4.%253A932"/>
      <w:bookmarkStart w:id="1991" w:name="f9vg1918"/>
      <w:bookmarkStart w:id="1992" w:name="f9vg1917"/>
      <w:bookmarkStart w:id="1993" w:name="f9vg1924"/>
      <w:bookmarkStart w:id="1994" w:name="b4.%253A935"/>
      <w:bookmarkStart w:id="1995" w:name="f9vg1923"/>
      <w:bookmarkStart w:id="1996" w:name="b4.%253A934"/>
      <w:bookmarkStart w:id="1997" w:name="f9vg1922"/>
      <w:bookmarkStart w:id="1998" w:name="f9vg1921"/>
      <w:bookmarkStart w:id="1999" w:name="f9vg1928"/>
      <w:bookmarkStart w:id="2000" w:name="b4.%253A937"/>
      <w:bookmarkStart w:id="2001" w:name="f9vg1927"/>
      <w:bookmarkStart w:id="2002" w:name="b4.%253A936"/>
      <w:bookmarkStart w:id="2003" w:name="f9vg1926"/>
      <w:bookmarkStart w:id="2004" w:name="f9vg1925"/>
      <w:bookmarkStart w:id="2005" w:name="f9vg1938"/>
      <w:bookmarkStart w:id="2006" w:name="b4.%253A939"/>
      <w:bookmarkStart w:id="2007" w:name="f9vg1937"/>
      <w:bookmarkStart w:id="2008" w:name="b4.%253A938"/>
      <w:bookmarkStart w:id="2009" w:name="f9vg1936"/>
      <w:bookmarkStart w:id="2010" w:name="b4.%253A941"/>
      <w:bookmarkStart w:id="2011" w:name="f9vg1935"/>
      <w:bookmarkStart w:id="2012" w:name="b4.%253A940"/>
      <w:bookmarkStart w:id="2013" w:name="f9vg1934"/>
      <w:bookmarkStart w:id="2014" w:name="b4.%253A943"/>
      <w:bookmarkStart w:id="2015" w:name="f9vg1933"/>
      <w:bookmarkStart w:id="2016" w:name="b4.%253A942"/>
      <w:bookmarkStart w:id="2017" w:name="f9vg1932"/>
      <w:bookmarkStart w:id="2018" w:name="b4.%253A945"/>
      <w:bookmarkStart w:id="2019" w:name="f9vg1931"/>
      <w:bookmarkStart w:id="2020" w:name="b4.%253A944"/>
      <w:bookmarkStart w:id="2021" w:name="f9vg1930"/>
      <w:bookmarkStart w:id="2022" w:name="f9vg1929"/>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sectPr w:rsidR="00BD40C5" w:rsidSect="00BE38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42" w:rsidRDefault="00774042" w:rsidP="00AB40B6">
      <w:pPr>
        <w:spacing w:after="0" w:line="240" w:lineRule="auto"/>
      </w:pPr>
      <w:r>
        <w:separator/>
      </w:r>
    </w:p>
  </w:endnote>
  <w:endnote w:type="continuationSeparator" w:id="0">
    <w:p w:rsidR="00774042" w:rsidRDefault="00774042" w:rsidP="00AB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44B" w:rsidRDefault="00810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05" w:rsidRPr="00607510" w:rsidRDefault="0010580F" w:rsidP="00607510">
    <w:pPr>
      <w:pStyle w:val="Footer"/>
      <w:jc w:val="right"/>
      <w:rPr>
        <w:szCs w:val="16"/>
      </w:rPr>
    </w:pPr>
    <w:r>
      <w:fldChar w:fldCharType="begin"/>
    </w:r>
    <w:r w:rsidR="00AB40B6">
      <w:instrText xml:space="preserve"> PAGE   \* MERGEFORMAT </w:instrText>
    </w:r>
    <w:r>
      <w:fldChar w:fldCharType="separate"/>
    </w:r>
    <w:r w:rsidR="00871AE7">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44B" w:rsidRDefault="00810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42" w:rsidRDefault="00774042" w:rsidP="00AB40B6">
      <w:pPr>
        <w:spacing w:after="0" w:line="240" w:lineRule="auto"/>
      </w:pPr>
      <w:r>
        <w:separator/>
      </w:r>
    </w:p>
  </w:footnote>
  <w:footnote w:type="continuationSeparator" w:id="0">
    <w:p w:rsidR="00774042" w:rsidRDefault="00774042" w:rsidP="00AB4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44B" w:rsidRDefault="00810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05" w:rsidRPr="00AB5245" w:rsidRDefault="00AB40B6" w:rsidP="00C018D2">
    <w:pPr>
      <w:pStyle w:val="Header"/>
      <w:rPr>
        <w:rFonts w:ascii="Palatino Linotype" w:hAnsi="Palatino Linotype"/>
        <w:b/>
        <w:sz w:val="18"/>
        <w:szCs w:val="18"/>
      </w:rPr>
    </w:pPr>
    <w:r w:rsidRPr="00AB5245">
      <w:rPr>
        <w:rFonts w:ascii="Palatino Linotype" w:hAnsi="Palatino Linotype"/>
        <w:b/>
        <w:sz w:val="18"/>
        <w:szCs w:val="18"/>
      </w:rPr>
      <w:tab/>
      <w:t xml:space="preserve"> </w:t>
    </w:r>
  </w:p>
  <w:p w:rsidR="00066705" w:rsidRDefault="00871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44B" w:rsidRDefault="00810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15:restartNumberingAfterBreak="0">
    <w:nsid w:val="00000008"/>
    <w:multiLevelType w:val="multilevel"/>
    <w:tmpl w:val="0000000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000000A"/>
    <w:multiLevelType w:val="multilevel"/>
    <w:tmpl w:val="0000000A"/>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15:restartNumberingAfterBreak="0">
    <w:nsid w:val="0000000C"/>
    <w:multiLevelType w:val="multilevel"/>
    <w:tmpl w:val="0000000C"/>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15:restartNumberingAfterBreak="0">
    <w:nsid w:val="0000000D"/>
    <w:multiLevelType w:val="multilevel"/>
    <w:tmpl w:val="0000000D"/>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15:restartNumberingAfterBreak="0">
    <w:nsid w:val="00000010"/>
    <w:multiLevelType w:val="multilevel"/>
    <w:tmpl w:val="000000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15:restartNumberingAfterBreak="0">
    <w:nsid w:val="00000012"/>
    <w:multiLevelType w:val="multilevel"/>
    <w:tmpl w:val="000000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15:restartNumberingAfterBreak="0">
    <w:nsid w:val="00000014"/>
    <w:multiLevelType w:val="multilevel"/>
    <w:tmpl w:val="0000001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15:restartNumberingAfterBreak="0">
    <w:nsid w:val="00000015"/>
    <w:multiLevelType w:val="multilevel"/>
    <w:tmpl w:val="0000001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4" w15:restartNumberingAfterBreak="0">
    <w:nsid w:val="1D0339AC"/>
    <w:multiLevelType w:val="hybridMultilevel"/>
    <w:tmpl w:val="911ED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17883"/>
    <w:multiLevelType w:val="hybridMultilevel"/>
    <w:tmpl w:val="1B6695D4"/>
    <w:lvl w:ilvl="0" w:tplc="08090001">
      <w:start w:val="1"/>
      <w:numFmt w:val="bullet"/>
      <w:lvlText w:val=""/>
      <w:lvlJc w:val="left"/>
      <w:pPr>
        <w:tabs>
          <w:tab w:val="num" w:pos="784"/>
        </w:tabs>
        <w:ind w:left="784" w:hanging="360"/>
      </w:pPr>
      <w:rPr>
        <w:rFonts w:ascii="Symbol" w:hAnsi="Symbol" w:hint="default"/>
      </w:rPr>
    </w:lvl>
    <w:lvl w:ilvl="1" w:tplc="08090003">
      <w:start w:val="1"/>
      <w:numFmt w:val="decimal"/>
      <w:lvlText w:val="%2."/>
      <w:lvlJc w:val="left"/>
      <w:pPr>
        <w:tabs>
          <w:tab w:val="num" w:pos="1144"/>
        </w:tabs>
        <w:ind w:left="1144" w:hanging="360"/>
      </w:pPr>
    </w:lvl>
    <w:lvl w:ilvl="2" w:tplc="08090005">
      <w:start w:val="1"/>
      <w:numFmt w:val="decimal"/>
      <w:lvlText w:val="%3."/>
      <w:lvlJc w:val="left"/>
      <w:pPr>
        <w:tabs>
          <w:tab w:val="num" w:pos="1864"/>
        </w:tabs>
        <w:ind w:left="1864" w:hanging="360"/>
      </w:pPr>
    </w:lvl>
    <w:lvl w:ilvl="3" w:tplc="08090001">
      <w:start w:val="1"/>
      <w:numFmt w:val="decimal"/>
      <w:lvlText w:val="%4."/>
      <w:lvlJc w:val="left"/>
      <w:pPr>
        <w:tabs>
          <w:tab w:val="num" w:pos="2584"/>
        </w:tabs>
        <w:ind w:left="2584" w:hanging="360"/>
      </w:pPr>
    </w:lvl>
    <w:lvl w:ilvl="4" w:tplc="08090003">
      <w:start w:val="1"/>
      <w:numFmt w:val="decimal"/>
      <w:lvlText w:val="%5."/>
      <w:lvlJc w:val="left"/>
      <w:pPr>
        <w:tabs>
          <w:tab w:val="num" w:pos="3304"/>
        </w:tabs>
        <w:ind w:left="3304" w:hanging="360"/>
      </w:pPr>
    </w:lvl>
    <w:lvl w:ilvl="5" w:tplc="08090005">
      <w:start w:val="1"/>
      <w:numFmt w:val="decimal"/>
      <w:lvlText w:val="%6."/>
      <w:lvlJc w:val="left"/>
      <w:pPr>
        <w:tabs>
          <w:tab w:val="num" w:pos="4024"/>
        </w:tabs>
        <w:ind w:left="4024" w:hanging="360"/>
      </w:pPr>
    </w:lvl>
    <w:lvl w:ilvl="6" w:tplc="08090001">
      <w:start w:val="1"/>
      <w:numFmt w:val="decimal"/>
      <w:lvlText w:val="%7."/>
      <w:lvlJc w:val="left"/>
      <w:pPr>
        <w:tabs>
          <w:tab w:val="num" w:pos="4744"/>
        </w:tabs>
        <w:ind w:left="4744" w:hanging="360"/>
      </w:pPr>
    </w:lvl>
    <w:lvl w:ilvl="7" w:tplc="08090003">
      <w:start w:val="1"/>
      <w:numFmt w:val="decimal"/>
      <w:lvlText w:val="%8."/>
      <w:lvlJc w:val="left"/>
      <w:pPr>
        <w:tabs>
          <w:tab w:val="num" w:pos="5464"/>
        </w:tabs>
        <w:ind w:left="5464" w:hanging="360"/>
      </w:pPr>
    </w:lvl>
    <w:lvl w:ilvl="8" w:tplc="08090005">
      <w:start w:val="1"/>
      <w:numFmt w:val="decimal"/>
      <w:lvlText w:val="%9."/>
      <w:lvlJc w:val="left"/>
      <w:pPr>
        <w:tabs>
          <w:tab w:val="num" w:pos="6184"/>
        </w:tabs>
        <w:ind w:left="6184" w:hanging="360"/>
      </w:pPr>
    </w:lvl>
  </w:abstractNum>
  <w:abstractNum w:abstractNumId="16" w15:restartNumberingAfterBreak="0">
    <w:nsid w:val="36DE2EEF"/>
    <w:multiLevelType w:val="hybridMultilevel"/>
    <w:tmpl w:val="9B46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44909"/>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18" w15:restartNumberingAfterBreak="0">
    <w:nsid w:val="71BD3651"/>
    <w:multiLevelType w:val="multilevel"/>
    <w:tmpl w:val="F42491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B6"/>
    <w:rsid w:val="00020E71"/>
    <w:rsid w:val="000405C7"/>
    <w:rsid w:val="0004738D"/>
    <w:rsid w:val="00062AA2"/>
    <w:rsid w:val="00071C2E"/>
    <w:rsid w:val="0007200A"/>
    <w:rsid w:val="00077ADC"/>
    <w:rsid w:val="000851FA"/>
    <w:rsid w:val="000B2BB2"/>
    <w:rsid w:val="000F7133"/>
    <w:rsid w:val="0010144F"/>
    <w:rsid w:val="0010580F"/>
    <w:rsid w:val="001074E4"/>
    <w:rsid w:val="00130AF9"/>
    <w:rsid w:val="00137F81"/>
    <w:rsid w:val="00195987"/>
    <w:rsid w:val="001E7111"/>
    <w:rsid w:val="001E7679"/>
    <w:rsid w:val="002215EA"/>
    <w:rsid w:val="00225448"/>
    <w:rsid w:val="00253027"/>
    <w:rsid w:val="002938E0"/>
    <w:rsid w:val="002E3D38"/>
    <w:rsid w:val="0036060E"/>
    <w:rsid w:val="003C7ECB"/>
    <w:rsid w:val="00424788"/>
    <w:rsid w:val="004867C9"/>
    <w:rsid w:val="0048775D"/>
    <w:rsid w:val="00492F57"/>
    <w:rsid w:val="004C71EF"/>
    <w:rsid w:val="004F3087"/>
    <w:rsid w:val="0057086C"/>
    <w:rsid w:val="005851C3"/>
    <w:rsid w:val="00594E3D"/>
    <w:rsid w:val="005E6723"/>
    <w:rsid w:val="006011B6"/>
    <w:rsid w:val="00623C72"/>
    <w:rsid w:val="00633CB1"/>
    <w:rsid w:val="0064151F"/>
    <w:rsid w:val="00684C4F"/>
    <w:rsid w:val="006A6281"/>
    <w:rsid w:val="006B3050"/>
    <w:rsid w:val="006F760E"/>
    <w:rsid w:val="00710A3D"/>
    <w:rsid w:val="00774042"/>
    <w:rsid w:val="007B32C3"/>
    <w:rsid w:val="0081044B"/>
    <w:rsid w:val="00871AE7"/>
    <w:rsid w:val="00892F1C"/>
    <w:rsid w:val="00894427"/>
    <w:rsid w:val="0094641B"/>
    <w:rsid w:val="00946A37"/>
    <w:rsid w:val="00956D55"/>
    <w:rsid w:val="00965F19"/>
    <w:rsid w:val="00970A93"/>
    <w:rsid w:val="009911B4"/>
    <w:rsid w:val="009B6FB1"/>
    <w:rsid w:val="00A12AB6"/>
    <w:rsid w:val="00A14A61"/>
    <w:rsid w:val="00A85A78"/>
    <w:rsid w:val="00A9583B"/>
    <w:rsid w:val="00AB40B6"/>
    <w:rsid w:val="00B225CD"/>
    <w:rsid w:val="00B34D0A"/>
    <w:rsid w:val="00B56200"/>
    <w:rsid w:val="00B71DDA"/>
    <w:rsid w:val="00B92018"/>
    <w:rsid w:val="00BD40C5"/>
    <w:rsid w:val="00BE3810"/>
    <w:rsid w:val="00C6280B"/>
    <w:rsid w:val="00C644A6"/>
    <w:rsid w:val="00CC6B4D"/>
    <w:rsid w:val="00D472B7"/>
    <w:rsid w:val="00D47D54"/>
    <w:rsid w:val="00DF124F"/>
    <w:rsid w:val="00E50027"/>
    <w:rsid w:val="00E544FE"/>
    <w:rsid w:val="00E65324"/>
    <w:rsid w:val="00E9133E"/>
    <w:rsid w:val="00E93075"/>
    <w:rsid w:val="00E937CC"/>
    <w:rsid w:val="00EB3D8D"/>
    <w:rsid w:val="00EB7736"/>
    <w:rsid w:val="00ED794C"/>
    <w:rsid w:val="00EE3D91"/>
    <w:rsid w:val="00EF081A"/>
    <w:rsid w:val="00F2538D"/>
    <w:rsid w:val="00F27A92"/>
    <w:rsid w:val="00F43B06"/>
    <w:rsid w:val="00F44B51"/>
    <w:rsid w:val="00F4620E"/>
    <w:rsid w:val="00F85E31"/>
    <w:rsid w:val="00FA78FC"/>
    <w:rsid w:val="00FC0C37"/>
    <w:rsid w:val="00FE6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4C3211-DCA1-4105-9B34-A362BE1D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B6"/>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0B6"/>
    <w:pPr>
      <w:tabs>
        <w:tab w:val="center" w:pos="4513"/>
        <w:tab w:val="right" w:pos="9026"/>
      </w:tabs>
    </w:pPr>
  </w:style>
  <w:style w:type="character" w:customStyle="1" w:styleId="HeaderChar">
    <w:name w:val="Header Char"/>
    <w:basedOn w:val="DefaultParagraphFont"/>
    <w:link w:val="Header"/>
    <w:uiPriority w:val="99"/>
    <w:rsid w:val="00AB40B6"/>
    <w:rPr>
      <w:rFonts w:ascii="Calibri" w:eastAsia="Calibri" w:hAnsi="Calibri"/>
      <w:sz w:val="22"/>
      <w:szCs w:val="22"/>
      <w:lang w:eastAsia="en-US"/>
    </w:rPr>
  </w:style>
  <w:style w:type="paragraph" w:styleId="Footer">
    <w:name w:val="footer"/>
    <w:basedOn w:val="Normal"/>
    <w:link w:val="FooterChar"/>
    <w:uiPriority w:val="99"/>
    <w:unhideWhenUsed/>
    <w:rsid w:val="00AB40B6"/>
    <w:pPr>
      <w:tabs>
        <w:tab w:val="center" w:pos="4513"/>
        <w:tab w:val="right" w:pos="9026"/>
      </w:tabs>
    </w:pPr>
  </w:style>
  <w:style w:type="character" w:customStyle="1" w:styleId="FooterChar">
    <w:name w:val="Footer Char"/>
    <w:basedOn w:val="DefaultParagraphFont"/>
    <w:link w:val="Footer"/>
    <w:uiPriority w:val="99"/>
    <w:rsid w:val="00AB40B6"/>
    <w:rPr>
      <w:rFonts w:ascii="Calibri" w:eastAsia="Calibri" w:hAnsi="Calibri"/>
      <w:sz w:val="22"/>
      <w:szCs w:val="22"/>
      <w:lang w:eastAsia="en-US"/>
    </w:rPr>
  </w:style>
  <w:style w:type="paragraph" w:styleId="BodyText">
    <w:name w:val="Body Text"/>
    <w:basedOn w:val="Normal"/>
    <w:link w:val="BodyTextChar"/>
    <w:uiPriority w:val="99"/>
    <w:unhideWhenUsed/>
    <w:rsid w:val="00AB40B6"/>
    <w:pPr>
      <w:spacing w:after="120"/>
    </w:pPr>
  </w:style>
  <w:style w:type="character" w:customStyle="1" w:styleId="BodyTextChar">
    <w:name w:val="Body Text Char"/>
    <w:basedOn w:val="DefaultParagraphFont"/>
    <w:link w:val="BodyText"/>
    <w:uiPriority w:val="99"/>
    <w:rsid w:val="00AB40B6"/>
    <w:rPr>
      <w:rFonts w:ascii="Calibri" w:eastAsia="Calibri" w:hAnsi="Calibri"/>
      <w:sz w:val="22"/>
      <w:szCs w:val="22"/>
      <w:lang w:eastAsia="en-US"/>
    </w:rPr>
  </w:style>
  <w:style w:type="paragraph" w:customStyle="1" w:styleId="TableContents">
    <w:name w:val="Table Contents"/>
    <w:basedOn w:val="BodyText"/>
    <w:rsid w:val="00AB40B6"/>
    <w:pPr>
      <w:widowControl w:val="0"/>
      <w:suppressAutoHyphens/>
      <w:spacing w:after="0" w:line="240" w:lineRule="auto"/>
    </w:pPr>
    <w:rPr>
      <w:rFonts w:ascii="Times New Roman" w:eastAsia="Times New Roman" w:hAnsi="Times New Roman"/>
      <w:sz w:val="24"/>
      <w:szCs w:val="24"/>
      <w:lang w:val="en-US"/>
    </w:rPr>
  </w:style>
  <w:style w:type="character" w:styleId="Hyperlink">
    <w:name w:val="Hyperlink"/>
    <w:rsid w:val="00AB40B6"/>
    <w:rPr>
      <w:color w:val="000080"/>
      <w:u w:val="single"/>
    </w:rPr>
  </w:style>
  <w:style w:type="paragraph" w:styleId="BalloonText">
    <w:name w:val="Balloon Text"/>
    <w:basedOn w:val="Normal"/>
    <w:link w:val="BalloonTextChar"/>
    <w:uiPriority w:val="99"/>
    <w:semiHidden/>
    <w:unhideWhenUsed/>
    <w:rsid w:val="00AB4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0B6"/>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062AA2"/>
    <w:rPr>
      <w:sz w:val="16"/>
      <w:szCs w:val="16"/>
    </w:rPr>
  </w:style>
  <w:style w:type="paragraph" w:styleId="CommentText">
    <w:name w:val="annotation text"/>
    <w:basedOn w:val="Normal"/>
    <w:link w:val="CommentTextChar"/>
    <w:uiPriority w:val="99"/>
    <w:semiHidden/>
    <w:unhideWhenUsed/>
    <w:rsid w:val="00062AA2"/>
    <w:pPr>
      <w:spacing w:line="240" w:lineRule="auto"/>
    </w:pPr>
    <w:rPr>
      <w:sz w:val="20"/>
      <w:szCs w:val="20"/>
    </w:rPr>
  </w:style>
  <w:style w:type="character" w:customStyle="1" w:styleId="CommentTextChar">
    <w:name w:val="Comment Text Char"/>
    <w:basedOn w:val="DefaultParagraphFont"/>
    <w:link w:val="CommentText"/>
    <w:uiPriority w:val="99"/>
    <w:semiHidden/>
    <w:rsid w:val="00062AA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062AA2"/>
    <w:rPr>
      <w:b/>
      <w:bCs/>
    </w:rPr>
  </w:style>
  <w:style w:type="character" w:customStyle="1" w:styleId="CommentSubjectChar">
    <w:name w:val="Comment Subject Char"/>
    <w:basedOn w:val="CommentTextChar"/>
    <w:link w:val="CommentSubject"/>
    <w:uiPriority w:val="99"/>
    <w:semiHidden/>
    <w:rsid w:val="00062AA2"/>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le.ac.uk/webapps/blackboard/content/listContent.jsp?course_id=_39209_1&amp;content_id=_667942_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1694</Words>
  <Characters>10843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acdevtemp</dc:creator>
  <cp:lastModifiedBy>Ward, Sandra</cp:lastModifiedBy>
  <cp:revision>2</cp:revision>
  <cp:lastPrinted>2015-11-06T10:12:00Z</cp:lastPrinted>
  <dcterms:created xsi:type="dcterms:W3CDTF">2016-02-12T11:01:00Z</dcterms:created>
  <dcterms:modified xsi:type="dcterms:W3CDTF">2016-02-12T11:01:00Z</dcterms:modified>
</cp:coreProperties>
</file>