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4F2BC" w14:textId="37CF6B1A" w:rsidR="003D2507" w:rsidRPr="00FC7591" w:rsidRDefault="003D2507" w:rsidP="003D2507">
      <w:pPr>
        <w:jc w:val="center"/>
        <w:rPr>
          <w:rFonts w:ascii="Arial" w:hAnsi="Arial" w:cs="Arial"/>
          <w:b/>
          <w:bCs/>
          <w:sz w:val="24"/>
          <w:szCs w:val="24"/>
        </w:rPr>
      </w:pPr>
      <w:r w:rsidRPr="00FC7591">
        <w:rPr>
          <w:rFonts w:ascii="Arial" w:hAnsi="Arial" w:cs="Arial"/>
          <w:b/>
          <w:bCs/>
          <w:sz w:val="24"/>
          <w:szCs w:val="24"/>
        </w:rPr>
        <w:t>PERIODIC REVIEW</w:t>
      </w:r>
    </w:p>
    <w:p w14:paraId="33981CC1" w14:textId="4C4EED96" w:rsidR="003D2507" w:rsidRPr="00FC7591" w:rsidRDefault="003D2507" w:rsidP="003D2507">
      <w:pPr>
        <w:jc w:val="center"/>
        <w:rPr>
          <w:rFonts w:ascii="Arial" w:hAnsi="Arial" w:cs="Arial"/>
          <w:b/>
          <w:bCs/>
          <w:sz w:val="24"/>
          <w:szCs w:val="24"/>
        </w:rPr>
      </w:pPr>
      <w:r w:rsidRPr="00FC7591">
        <w:rPr>
          <w:rFonts w:ascii="Arial" w:hAnsi="Arial" w:cs="Arial"/>
          <w:b/>
          <w:bCs/>
          <w:sz w:val="24"/>
          <w:szCs w:val="24"/>
        </w:rPr>
        <w:t>SELF-EVALUATION DOCUMENT (SED)</w:t>
      </w:r>
    </w:p>
    <w:p w14:paraId="3010F5FE" w14:textId="77777777" w:rsidR="003D2507" w:rsidRPr="00FC7591" w:rsidRDefault="003D2507">
      <w:pPr>
        <w:rPr>
          <w:rFonts w:ascii="Arial" w:hAnsi="Arial" w:cs="Arial"/>
        </w:rPr>
      </w:pPr>
    </w:p>
    <w:tbl>
      <w:tblPr>
        <w:tblStyle w:val="TableGrid"/>
        <w:tblW w:w="0" w:type="auto"/>
        <w:tblLook w:val="04A0" w:firstRow="1" w:lastRow="0" w:firstColumn="1" w:lastColumn="0" w:noHBand="0" w:noVBand="1"/>
      </w:tblPr>
      <w:tblGrid>
        <w:gridCol w:w="9016"/>
      </w:tblGrid>
      <w:tr w:rsidR="003D2507" w:rsidRPr="00FC7591" w14:paraId="67079D86" w14:textId="77777777" w:rsidTr="003D2507">
        <w:tc>
          <w:tcPr>
            <w:tcW w:w="9016" w:type="dxa"/>
          </w:tcPr>
          <w:p w14:paraId="2A32FE7D" w14:textId="77777777" w:rsidR="003D2507" w:rsidRPr="00FC7591" w:rsidRDefault="003D2507" w:rsidP="003D2507">
            <w:pPr>
              <w:kinsoku w:val="0"/>
              <w:overflowPunct w:val="0"/>
              <w:ind w:left="219" w:right="378"/>
              <w:rPr>
                <w:rFonts w:ascii="Arial" w:hAnsi="Arial" w:cs="Arial"/>
              </w:rPr>
            </w:pPr>
            <w:r w:rsidRPr="00FC7591">
              <w:rPr>
                <w:rFonts w:ascii="Arial" w:hAnsi="Arial" w:cs="Arial"/>
                <w:i/>
                <w:iCs/>
                <w:spacing w:val="-1"/>
              </w:rPr>
              <w:t>T</w:t>
            </w:r>
            <w:r w:rsidRPr="00FC7591">
              <w:rPr>
                <w:rFonts w:ascii="Arial" w:hAnsi="Arial" w:cs="Arial"/>
                <w:i/>
                <w:iCs/>
              </w:rPr>
              <w:t xml:space="preserve">o </w:t>
            </w:r>
            <w:r w:rsidRPr="00FC7591">
              <w:rPr>
                <w:rFonts w:ascii="Arial" w:hAnsi="Arial" w:cs="Arial"/>
                <w:i/>
                <w:iCs/>
                <w:spacing w:val="-1"/>
              </w:rPr>
              <w:t>b</w:t>
            </w:r>
            <w:r w:rsidRPr="00FC7591">
              <w:rPr>
                <w:rFonts w:ascii="Arial" w:hAnsi="Arial" w:cs="Arial"/>
                <w:i/>
                <w:iCs/>
              </w:rPr>
              <w:t>e</w:t>
            </w:r>
            <w:r w:rsidRPr="00FC7591">
              <w:rPr>
                <w:rFonts w:ascii="Arial" w:hAnsi="Arial" w:cs="Arial"/>
                <w:i/>
                <w:iCs/>
                <w:spacing w:val="-2"/>
              </w:rPr>
              <w:t xml:space="preserve"> </w:t>
            </w:r>
            <w:r w:rsidRPr="00FC7591">
              <w:rPr>
                <w:rFonts w:ascii="Arial" w:hAnsi="Arial" w:cs="Arial"/>
                <w:i/>
                <w:iCs/>
              </w:rPr>
              <w:t>c</w:t>
            </w:r>
            <w:r w:rsidRPr="00FC7591">
              <w:rPr>
                <w:rFonts w:ascii="Arial" w:hAnsi="Arial" w:cs="Arial"/>
                <w:i/>
                <w:iCs/>
                <w:spacing w:val="-6"/>
              </w:rPr>
              <w:t>o</w:t>
            </w:r>
            <w:r w:rsidRPr="00FC7591">
              <w:rPr>
                <w:rFonts w:ascii="Arial" w:hAnsi="Arial" w:cs="Arial"/>
                <w:i/>
                <w:iCs/>
              </w:rPr>
              <w:t>m</w:t>
            </w:r>
            <w:r w:rsidRPr="00FC7591">
              <w:rPr>
                <w:rFonts w:ascii="Arial" w:hAnsi="Arial" w:cs="Arial"/>
                <w:i/>
                <w:iCs/>
                <w:spacing w:val="-1"/>
              </w:rPr>
              <w:t>p</w:t>
            </w:r>
            <w:r w:rsidRPr="00FC7591">
              <w:rPr>
                <w:rFonts w:ascii="Arial" w:hAnsi="Arial" w:cs="Arial"/>
                <w:i/>
                <w:iCs/>
                <w:spacing w:val="-4"/>
              </w:rPr>
              <w:t>l</w:t>
            </w:r>
            <w:r w:rsidRPr="00FC7591">
              <w:rPr>
                <w:rFonts w:ascii="Arial" w:hAnsi="Arial" w:cs="Arial"/>
                <w:i/>
                <w:iCs/>
                <w:spacing w:val="-1"/>
              </w:rPr>
              <w:t>e</w:t>
            </w:r>
            <w:r w:rsidRPr="00FC7591">
              <w:rPr>
                <w:rFonts w:ascii="Arial" w:hAnsi="Arial" w:cs="Arial"/>
                <w:i/>
                <w:iCs/>
                <w:spacing w:val="1"/>
              </w:rPr>
              <w:t>t</w:t>
            </w:r>
            <w:r w:rsidRPr="00FC7591">
              <w:rPr>
                <w:rFonts w:ascii="Arial" w:hAnsi="Arial" w:cs="Arial"/>
                <w:i/>
                <w:iCs/>
                <w:spacing w:val="-1"/>
              </w:rPr>
              <w:t>e</w:t>
            </w:r>
            <w:r w:rsidRPr="00FC7591">
              <w:rPr>
                <w:rFonts w:ascii="Arial" w:hAnsi="Arial" w:cs="Arial"/>
                <w:i/>
                <w:iCs/>
              </w:rPr>
              <w:t>d</w:t>
            </w:r>
            <w:r w:rsidRPr="00FC7591">
              <w:rPr>
                <w:rFonts w:ascii="Arial" w:hAnsi="Arial" w:cs="Arial"/>
                <w:i/>
                <w:iCs/>
                <w:spacing w:val="-4"/>
              </w:rPr>
              <w:t xml:space="preserve"> </w:t>
            </w:r>
            <w:r w:rsidRPr="00FC7591">
              <w:rPr>
                <w:rFonts w:ascii="Arial" w:hAnsi="Arial" w:cs="Arial"/>
                <w:i/>
                <w:iCs/>
                <w:spacing w:val="-1"/>
              </w:rPr>
              <w:t>b</w:t>
            </w:r>
            <w:r w:rsidRPr="00FC7591">
              <w:rPr>
                <w:rFonts w:ascii="Arial" w:hAnsi="Arial" w:cs="Arial"/>
                <w:i/>
                <w:iCs/>
              </w:rPr>
              <w:t>y</w:t>
            </w:r>
            <w:r w:rsidRPr="00FC7591">
              <w:rPr>
                <w:rFonts w:ascii="Arial" w:hAnsi="Arial" w:cs="Arial"/>
                <w:i/>
                <w:iCs/>
                <w:spacing w:val="-4"/>
              </w:rPr>
              <w:t xml:space="preserve"> </w:t>
            </w:r>
            <w:r w:rsidRPr="00FC7591">
              <w:rPr>
                <w:rFonts w:ascii="Arial" w:hAnsi="Arial" w:cs="Arial"/>
                <w:i/>
                <w:iCs/>
                <w:spacing w:val="1"/>
              </w:rPr>
              <w:t>t</w:t>
            </w:r>
            <w:r w:rsidRPr="00FC7591">
              <w:rPr>
                <w:rFonts w:ascii="Arial" w:hAnsi="Arial" w:cs="Arial"/>
                <w:i/>
                <w:iCs/>
                <w:spacing w:val="-1"/>
              </w:rPr>
              <w:t>h</w:t>
            </w:r>
            <w:r w:rsidRPr="00FC7591">
              <w:rPr>
                <w:rFonts w:ascii="Arial" w:hAnsi="Arial" w:cs="Arial"/>
                <w:i/>
                <w:iCs/>
              </w:rPr>
              <w:t>e</w:t>
            </w:r>
            <w:r w:rsidRPr="00FC7591">
              <w:rPr>
                <w:rFonts w:ascii="Arial" w:hAnsi="Arial" w:cs="Arial"/>
                <w:i/>
                <w:iCs/>
                <w:spacing w:val="-4"/>
              </w:rPr>
              <w:t xml:space="preserve"> </w:t>
            </w:r>
            <w:r w:rsidRPr="00FC7591">
              <w:rPr>
                <w:rFonts w:ascii="Arial" w:hAnsi="Arial" w:cs="Arial"/>
                <w:i/>
                <w:iCs/>
                <w:spacing w:val="-2"/>
              </w:rPr>
              <w:t>C</w:t>
            </w:r>
            <w:r w:rsidRPr="00FC7591">
              <w:rPr>
                <w:rFonts w:ascii="Arial" w:hAnsi="Arial" w:cs="Arial"/>
                <w:i/>
                <w:iCs/>
                <w:spacing w:val="-1"/>
              </w:rPr>
              <w:t>o</w:t>
            </w:r>
            <w:r w:rsidRPr="00FC7591">
              <w:rPr>
                <w:rFonts w:ascii="Arial" w:hAnsi="Arial" w:cs="Arial"/>
                <w:i/>
                <w:iCs/>
                <w:spacing w:val="-3"/>
              </w:rPr>
              <w:t>u</w:t>
            </w:r>
            <w:r w:rsidRPr="00FC7591">
              <w:rPr>
                <w:rFonts w:ascii="Arial" w:hAnsi="Arial" w:cs="Arial"/>
                <w:i/>
                <w:iCs/>
              </w:rPr>
              <w:t xml:space="preserve">rse </w:t>
            </w:r>
            <w:r w:rsidRPr="00FC7591">
              <w:rPr>
                <w:rFonts w:ascii="Arial" w:hAnsi="Arial" w:cs="Arial"/>
                <w:i/>
                <w:iCs/>
                <w:spacing w:val="-4"/>
              </w:rPr>
              <w:t>M</w:t>
            </w:r>
            <w:r w:rsidRPr="00FC7591">
              <w:rPr>
                <w:rFonts w:ascii="Arial" w:hAnsi="Arial" w:cs="Arial"/>
                <w:i/>
                <w:iCs/>
                <w:spacing w:val="-1"/>
              </w:rPr>
              <w:t>a</w:t>
            </w:r>
            <w:r w:rsidRPr="00FC7591">
              <w:rPr>
                <w:rFonts w:ascii="Arial" w:hAnsi="Arial" w:cs="Arial"/>
                <w:i/>
                <w:iCs/>
                <w:spacing w:val="-3"/>
              </w:rPr>
              <w:t>n</w:t>
            </w:r>
            <w:r w:rsidRPr="00FC7591">
              <w:rPr>
                <w:rFonts w:ascii="Arial" w:hAnsi="Arial" w:cs="Arial"/>
                <w:i/>
                <w:iCs/>
                <w:spacing w:val="-1"/>
              </w:rPr>
              <w:t>ag</w:t>
            </w:r>
            <w:r w:rsidRPr="00FC7591">
              <w:rPr>
                <w:rFonts w:ascii="Arial" w:hAnsi="Arial" w:cs="Arial"/>
                <w:i/>
                <w:iCs/>
                <w:spacing w:val="-3"/>
              </w:rPr>
              <w:t>e</w:t>
            </w:r>
            <w:r w:rsidRPr="00FC7591">
              <w:rPr>
                <w:rFonts w:ascii="Arial" w:hAnsi="Arial" w:cs="Arial"/>
                <w:i/>
                <w:iCs/>
                <w:spacing w:val="-2"/>
              </w:rPr>
              <w:t>m</w:t>
            </w:r>
            <w:r w:rsidRPr="00FC7591">
              <w:rPr>
                <w:rFonts w:ascii="Arial" w:hAnsi="Arial" w:cs="Arial"/>
                <w:i/>
                <w:iCs/>
                <w:spacing w:val="-1"/>
              </w:rPr>
              <w:t>e</w:t>
            </w:r>
            <w:r w:rsidRPr="00FC7591">
              <w:rPr>
                <w:rFonts w:ascii="Arial" w:hAnsi="Arial" w:cs="Arial"/>
                <w:i/>
                <w:iCs/>
                <w:spacing w:val="-3"/>
              </w:rPr>
              <w:t>n</w:t>
            </w:r>
            <w:r w:rsidRPr="00FC7591">
              <w:rPr>
                <w:rFonts w:ascii="Arial" w:hAnsi="Arial" w:cs="Arial"/>
                <w:i/>
                <w:iCs/>
                <w:spacing w:val="-1"/>
              </w:rPr>
              <w:t>t</w:t>
            </w:r>
            <w:r w:rsidRPr="00FC7591">
              <w:rPr>
                <w:rFonts w:ascii="Arial" w:hAnsi="Arial" w:cs="Arial"/>
                <w:i/>
                <w:iCs/>
              </w:rPr>
              <w:t>,</w:t>
            </w:r>
            <w:r w:rsidRPr="00FC7591">
              <w:rPr>
                <w:rFonts w:ascii="Arial" w:hAnsi="Arial" w:cs="Arial"/>
                <w:i/>
                <w:iCs/>
                <w:spacing w:val="2"/>
              </w:rPr>
              <w:t xml:space="preserve"> </w:t>
            </w:r>
            <w:r w:rsidRPr="00FC7591">
              <w:rPr>
                <w:rFonts w:ascii="Arial" w:hAnsi="Arial" w:cs="Arial"/>
                <w:i/>
                <w:iCs/>
                <w:spacing w:val="-1"/>
              </w:rPr>
              <w:t>a</w:t>
            </w:r>
            <w:r w:rsidRPr="00FC7591">
              <w:rPr>
                <w:rFonts w:ascii="Arial" w:hAnsi="Arial" w:cs="Arial"/>
                <w:i/>
                <w:iCs/>
                <w:spacing w:val="-3"/>
              </w:rPr>
              <w:t>pp</w:t>
            </w:r>
            <w:r w:rsidRPr="00FC7591">
              <w:rPr>
                <w:rFonts w:ascii="Arial" w:hAnsi="Arial" w:cs="Arial"/>
                <w:i/>
                <w:iCs/>
              </w:rPr>
              <w:t>r</w:t>
            </w:r>
            <w:r w:rsidRPr="00FC7591">
              <w:rPr>
                <w:rFonts w:ascii="Arial" w:hAnsi="Arial" w:cs="Arial"/>
                <w:i/>
                <w:iCs/>
                <w:spacing w:val="-3"/>
              </w:rPr>
              <w:t>ov</w:t>
            </w:r>
            <w:r w:rsidRPr="00FC7591">
              <w:rPr>
                <w:rFonts w:ascii="Arial" w:hAnsi="Arial" w:cs="Arial"/>
                <w:i/>
                <w:iCs/>
                <w:spacing w:val="-1"/>
              </w:rPr>
              <w:t>e</w:t>
            </w:r>
            <w:r w:rsidRPr="00FC7591">
              <w:rPr>
                <w:rFonts w:ascii="Arial" w:hAnsi="Arial" w:cs="Arial"/>
                <w:i/>
                <w:iCs/>
              </w:rPr>
              <w:t>d</w:t>
            </w:r>
            <w:r w:rsidRPr="00FC7591">
              <w:rPr>
                <w:rFonts w:ascii="Arial" w:hAnsi="Arial" w:cs="Arial"/>
                <w:i/>
                <w:iCs/>
                <w:spacing w:val="-2"/>
              </w:rPr>
              <w:t xml:space="preserve"> </w:t>
            </w:r>
            <w:r w:rsidRPr="00FC7591">
              <w:rPr>
                <w:rFonts w:ascii="Arial" w:hAnsi="Arial" w:cs="Arial"/>
                <w:i/>
                <w:iCs/>
                <w:spacing w:val="-1"/>
              </w:rPr>
              <w:t>b</w:t>
            </w:r>
            <w:r w:rsidRPr="00FC7591">
              <w:rPr>
                <w:rFonts w:ascii="Arial" w:hAnsi="Arial" w:cs="Arial"/>
                <w:i/>
                <w:iCs/>
              </w:rPr>
              <w:t>y</w:t>
            </w:r>
            <w:r w:rsidRPr="00FC7591">
              <w:rPr>
                <w:rFonts w:ascii="Arial" w:hAnsi="Arial" w:cs="Arial"/>
                <w:i/>
                <w:iCs/>
                <w:spacing w:val="-4"/>
              </w:rPr>
              <w:t xml:space="preserve"> </w:t>
            </w:r>
            <w:r w:rsidRPr="00FC7591">
              <w:rPr>
                <w:rFonts w:ascii="Arial" w:hAnsi="Arial" w:cs="Arial"/>
                <w:i/>
                <w:iCs/>
                <w:spacing w:val="1"/>
              </w:rPr>
              <w:t>t</w:t>
            </w:r>
            <w:r w:rsidRPr="00FC7591">
              <w:rPr>
                <w:rFonts w:ascii="Arial" w:hAnsi="Arial" w:cs="Arial"/>
                <w:i/>
                <w:iCs/>
                <w:spacing w:val="-1"/>
              </w:rPr>
              <w:t>h</w:t>
            </w:r>
            <w:r w:rsidRPr="00FC7591">
              <w:rPr>
                <w:rFonts w:ascii="Arial" w:hAnsi="Arial" w:cs="Arial"/>
                <w:i/>
                <w:iCs/>
              </w:rPr>
              <w:t>e</w:t>
            </w:r>
            <w:r w:rsidRPr="00FC7591">
              <w:rPr>
                <w:rFonts w:ascii="Arial" w:hAnsi="Arial" w:cs="Arial"/>
                <w:i/>
                <w:iCs/>
                <w:spacing w:val="-2"/>
              </w:rPr>
              <w:t xml:space="preserve"> </w:t>
            </w:r>
            <w:r w:rsidRPr="00FC7591">
              <w:rPr>
                <w:rFonts w:ascii="Arial" w:hAnsi="Arial" w:cs="Arial"/>
                <w:i/>
                <w:iCs/>
                <w:spacing w:val="-1"/>
              </w:rPr>
              <w:t>Cha</w:t>
            </w:r>
            <w:r w:rsidRPr="00FC7591">
              <w:rPr>
                <w:rFonts w:ascii="Arial" w:hAnsi="Arial" w:cs="Arial"/>
                <w:i/>
                <w:iCs/>
                <w:spacing w:val="-2"/>
              </w:rPr>
              <w:t>i</w:t>
            </w:r>
            <w:r w:rsidRPr="00FC7591">
              <w:rPr>
                <w:rFonts w:ascii="Arial" w:hAnsi="Arial" w:cs="Arial"/>
                <w:i/>
                <w:iCs/>
              </w:rPr>
              <w:t>r</w:t>
            </w:r>
            <w:r w:rsidRPr="00FC7591">
              <w:rPr>
                <w:rFonts w:ascii="Arial" w:hAnsi="Arial" w:cs="Arial"/>
                <w:i/>
                <w:iCs/>
                <w:spacing w:val="2"/>
              </w:rPr>
              <w:t xml:space="preserve"> </w:t>
            </w:r>
            <w:r w:rsidRPr="00FC7591">
              <w:rPr>
                <w:rFonts w:ascii="Arial" w:hAnsi="Arial" w:cs="Arial"/>
                <w:i/>
                <w:iCs/>
                <w:spacing w:val="-1"/>
              </w:rPr>
              <w:t>an</w:t>
            </w:r>
            <w:r w:rsidRPr="00FC7591">
              <w:rPr>
                <w:rFonts w:ascii="Arial" w:hAnsi="Arial" w:cs="Arial"/>
                <w:i/>
                <w:iCs/>
              </w:rPr>
              <w:t>d</w:t>
            </w:r>
            <w:r w:rsidRPr="00FC7591">
              <w:rPr>
                <w:rFonts w:ascii="Arial" w:hAnsi="Arial" w:cs="Arial"/>
                <w:i/>
                <w:iCs/>
                <w:spacing w:val="-4"/>
              </w:rPr>
              <w:t xml:space="preserve"> </w:t>
            </w:r>
            <w:r w:rsidRPr="00FC7591">
              <w:rPr>
                <w:rFonts w:ascii="Arial" w:hAnsi="Arial" w:cs="Arial"/>
                <w:i/>
                <w:iCs/>
                <w:spacing w:val="-1"/>
              </w:rPr>
              <w:t>Se</w:t>
            </w:r>
            <w:r w:rsidRPr="00FC7591">
              <w:rPr>
                <w:rFonts w:ascii="Arial" w:hAnsi="Arial" w:cs="Arial"/>
                <w:i/>
                <w:iCs/>
              </w:rPr>
              <w:t>cr</w:t>
            </w:r>
            <w:r w:rsidRPr="00FC7591">
              <w:rPr>
                <w:rFonts w:ascii="Arial" w:hAnsi="Arial" w:cs="Arial"/>
                <w:i/>
                <w:iCs/>
                <w:spacing w:val="-1"/>
              </w:rPr>
              <w:t>e</w:t>
            </w:r>
            <w:r w:rsidRPr="00FC7591">
              <w:rPr>
                <w:rFonts w:ascii="Arial" w:hAnsi="Arial" w:cs="Arial"/>
                <w:i/>
                <w:iCs/>
                <w:spacing w:val="1"/>
              </w:rPr>
              <w:t>t</w:t>
            </w:r>
            <w:r w:rsidRPr="00FC7591">
              <w:rPr>
                <w:rFonts w:ascii="Arial" w:hAnsi="Arial" w:cs="Arial"/>
                <w:i/>
                <w:iCs/>
                <w:spacing w:val="-3"/>
              </w:rPr>
              <w:t>a</w:t>
            </w:r>
            <w:r w:rsidRPr="00FC7591">
              <w:rPr>
                <w:rFonts w:ascii="Arial" w:hAnsi="Arial" w:cs="Arial"/>
                <w:i/>
                <w:iCs/>
              </w:rPr>
              <w:t>ry</w:t>
            </w:r>
            <w:r w:rsidRPr="00FC7591">
              <w:rPr>
                <w:rFonts w:ascii="Arial" w:hAnsi="Arial" w:cs="Arial"/>
                <w:i/>
                <w:iCs/>
                <w:spacing w:val="1"/>
              </w:rPr>
              <w:t xml:space="preserve"> </w:t>
            </w:r>
            <w:r w:rsidRPr="00FC7591">
              <w:rPr>
                <w:rFonts w:ascii="Arial" w:hAnsi="Arial" w:cs="Arial"/>
                <w:i/>
                <w:iCs/>
                <w:spacing w:val="-3"/>
              </w:rPr>
              <w:t>o</w:t>
            </w:r>
            <w:r w:rsidRPr="00FC7591">
              <w:rPr>
                <w:rFonts w:ascii="Arial" w:hAnsi="Arial" w:cs="Arial"/>
                <w:i/>
                <w:iCs/>
              </w:rPr>
              <w:t>f</w:t>
            </w:r>
            <w:r w:rsidRPr="00FC7591">
              <w:rPr>
                <w:rFonts w:ascii="Arial" w:hAnsi="Arial" w:cs="Arial"/>
                <w:i/>
                <w:iCs/>
                <w:spacing w:val="-1"/>
              </w:rPr>
              <w:t xml:space="preserve"> </w:t>
            </w:r>
            <w:r w:rsidRPr="00FC7591">
              <w:rPr>
                <w:rFonts w:ascii="Arial" w:hAnsi="Arial" w:cs="Arial"/>
                <w:i/>
                <w:iCs/>
                <w:spacing w:val="1"/>
              </w:rPr>
              <w:t>t</w:t>
            </w:r>
            <w:r w:rsidRPr="00FC7591">
              <w:rPr>
                <w:rFonts w:ascii="Arial" w:hAnsi="Arial" w:cs="Arial"/>
                <w:i/>
                <w:iCs/>
                <w:spacing w:val="-1"/>
              </w:rPr>
              <w:t>he Re</w:t>
            </w:r>
            <w:r w:rsidRPr="00FC7591">
              <w:rPr>
                <w:rFonts w:ascii="Arial" w:hAnsi="Arial" w:cs="Arial"/>
                <w:i/>
                <w:iCs/>
              </w:rPr>
              <w:t>v</w:t>
            </w:r>
            <w:r w:rsidRPr="00FC7591">
              <w:rPr>
                <w:rFonts w:ascii="Arial" w:hAnsi="Arial" w:cs="Arial"/>
                <w:i/>
                <w:iCs/>
                <w:spacing w:val="-1"/>
              </w:rPr>
              <w:t>ie</w:t>
            </w:r>
            <w:r w:rsidRPr="00FC7591">
              <w:rPr>
                <w:rFonts w:ascii="Arial" w:hAnsi="Arial" w:cs="Arial"/>
                <w:i/>
                <w:iCs/>
              </w:rPr>
              <w:t>w</w:t>
            </w:r>
            <w:r w:rsidRPr="00FC7591">
              <w:rPr>
                <w:rFonts w:ascii="Arial" w:hAnsi="Arial" w:cs="Arial"/>
                <w:i/>
                <w:iCs/>
                <w:spacing w:val="2"/>
              </w:rPr>
              <w:t xml:space="preserve"> </w:t>
            </w:r>
            <w:r w:rsidRPr="00FC7591">
              <w:rPr>
                <w:rFonts w:ascii="Arial" w:hAnsi="Arial" w:cs="Arial"/>
                <w:i/>
                <w:iCs/>
                <w:spacing w:val="-1"/>
              </w:rPr>
              <w:t>Pane</w:t>
            </w:r>
            <w:r w:rsidRPr="00FC7591">
              <w:rPr>
                <w:rFonts w:ascii="Arial" w:hAnsi="Arial" w:cs="Arial"/>
                <w:i/>
                <w:iCs/>
              </w:rPr>
              <w:t xml:space="preserve">l </w:t>
            </w:r>
            <w:r w:rsidRPr="00FC7591">
              <w:rPr>
                <w:rFonts w:ascii="Arial" w:hAnsi="Arial" w:cs="Arial"/>
                <w:i/>
                <w:iCs/>
                <w:spacing w:val="-1"/>
              </w:rPr>
              <w:t>an</w:t>
            </w:r>
            <w:r w:rsidRPr="00FC7591">
              <w:rPr>
                <w:rFonts w:ascii="Arial" w:hAnsi="Arial" w:cs="Arial"/>
                <w:i/>
                <w:iCs/>
              </w:rPr>
              <w:t>d</w:t>
            </w:r>
            <w:r w:rsidRPr="00FC7591">
              <w:rPr>
                <w:rFonts w:ascii="Arial" w:hAnsi="Arial" w:cs="Arial"/>
                <w:i/>
                <w:iCs/>
                <w:spacing w:val="-2"/>
              </w:rPr>
              <w:t xml:space="preserve"> C</w:t>
            </w:r>
            <w:r w:rsidRPr="00FC7591">
              <w:rPr>
                <w:rFonts w:ascii="Arial" w:hAnsi="Arial" w:cs="Arial"/>
                <w:i/>
                <w:iCs/>
              </w:rPr>
              <w:t>o</w:t>
            </w:r>
            <w:r w:rsidRPr="00FC7591">
              <w:rPr>
                <w:rFonts w:ascii="Arial" w:hAnsi="Arial" w:cs="Arial"/>
                <w:i/>
                <w:iCs/>
                <w:spacing w:val="-6"/>
              </w:rPr>
              <w:t>u</w:t>
            </w:r>
            <w:r w:rsidRPr="00FC7591">
              <w:rPr>
                <w:rFonts w:ascii="Arial" w:hAnsi="Arial" w:cs="Arial"/>
                <w:i/>
                <w:iCs/>
              </w:rPr>
              <w:t>r</w:t>
            </w:r>
            <w:r w:rsidRPr="00FC7591">
              <w:rPr>
                <w:rFonts w:ascii="Arial" w:hAnsi="Arial" w:cs="Arial"/>
                <w:i/>
                <w:iCs/>
                <w:spacing w:val="-3"/>
              </w:rPr>
              <w:t>s</w:t>
            </w:r>
            <w:r w:rsidRPr="00FC7591">
              <w:rPr>
                <w:rFonts w:ascii="Arial" w:hAnsi="Arial" w:cs="Arial"/>
                <w:i/>
                <w:iCs/>
              </w:rPr>
              <w:t xml:space="preserve">e </w:t>
            </w:r>
            <w:r w:rsidRPr="00FC7591">
              <w:rPr>
                <w:rFonts w:ascii="Arial" w:hAnsi="Arial" w:cs="Arial"/>
                <w:i/>
                <w:iCs/>
                <w:spacing w:val="-4"/>
              </w:rPr>
              <w:t>M</w:t>
            </w:r>
            <w:r w:rsidRPr="00FC7591">
              <w:rPr>
                <w:rFonts w:ascii="Arial" w:hAnsi="Arial" w:cs="Arial"/>
                <w:i/>
                <w:iCs/>
                <w:spacing w:val="-1"/>
              </w:rPr>
              <w:t>an</w:t>
            </w:r>
            <w:r w:rsidRPr="00FC7591">
              <w:rPr>
                <w:rFonts w:ascii="Arial" w:hAnsi="Arial" w:cs="Arial"/>
                <w:i/>
                <w:iCs/>
                <w:spacing w:val="-3"/>
              </w:rPr>
              <w:t>ag</w:t>
            </w:r>
            <w:r w:rsidRPr="00FC7591">
              <w:rPr>
                <w:rFonts w:ascii="Arial" w:hAnsi="Arial" w:cs="Arial"/>
                <w:i/>
                <w:iCs/>
                <w:spacing w:val="-1"/>
              </w:rPr>
              <w:t>e</w:t>
            </w:r>
            <w:r w:rsidRPr="00FC7591">
              <w:rPr>
                <w:rFonts w:ascii="Arial" w:hAnsi="Arial" w:cs="Arial"/>
                <w:i/>
                <w:iCs/>
                <w:spacing w:val="-2"/>
              </w:rPr>
              <w:t>m</w:t>
            </w:r>
            <w:r w:rsidRPr="00FC7591">
              <w:rPr>
                <w:rFonts w:ascii="Arial" w:hAnsi="Arial" w:cs="Arial"/>
                <w:i/>
                <w:iCs/>
                <w:spacing w:val="-1"/>
              </w:rPr>
              <w:t>e</w:t>
            </w:r>
            <w:r w:rsidRPr="00FC7591">
              <w:rPr>
                <w:rFonts w:ascii="Arial" w:hAnsi="Arial" w:cs="Arial"/>
                <w:i/>
                <w:iCs/>
                <w:spacing w:val="-3"/>
              </w:rPr>
              <w:t>n</w:t>
            </w:r>
            <w:r w:rsidRPr="00FC7591">
              <w:rPr>
                <w:rFonts w:ascii="Arial" w:hAnsi="Arial" w:cs="Arial"/>
                <w:i/>
                <w:iCs/>
              </w:rPr>
              <w:t xml:space="preserve">t </w:t>
            </w:r>
            <w:r w:rsidRPr="00FC7591">
              <w:rPr>
                <w:rFonts w:ascii="Arial" w:hAnsi="Arial" w:cs="Arial"/>
                <w:i/>
                <w:iCs/>
                <w:spacing w:val="-2"/>
              </w:rPr>
              <w:t>C</w:t>
            </w:r>
            <w:r w:rsidRPr="00FC7591">
              <w:rPr>
                <w:rFonts w:ascii="Arial" w:hAnsi="Arial" w:cs="Arial"/>
                <w:i/>
                <w:iCs/>
                <w:spacing w:val="-3"/>
              </w:rPr>
              <w:t>o</w:t>
            </w:r>
            <w:r w:rsidRPr="00FC7591">
              <w:rPr>
                <w:rFonts w:ascii="Arial" w:hAnsi="Arial" w:cs="Arial"/>
                <w:i/>
                <w:iCs/>
                <w:spacing w:val="-2"/>
              </w:rPr>
              <w:t>m</w:t>
            </w:r>
            <w:r w:rsidRPr="00FC7591">
              <w:rPr>
                <w:rFonts w:ascii="Arial" w:hAnsi="Arial" w:cs="Arial"/>
                <w:i/>
                <w:iCs/>
              </w:rPr>
              <w:t>m</w:t>
            </w:r>
            <w:r w:rsidRPr="00FC7591">
              <w:rPr>
                <w:rFonts w:ascii="Arial" w:hAnsi="Arial" w:cs="Arial"/>
                <w:i/>
                <w:iCs/>
                <w:spacing w:val="-2"/>
              </w:rPr>
              <w:t>itt</w:t>
            </w:r>
            <w:r w:rsidRPr="00FC7591">
              <w:rPr>
                <w:rFonts w:ascii="Arial" w:hAnsi="Arial" w:cs="Arial"/>
                <w:i/>
                <w:iCs/>
                <w:spacing w:val="-3"/>
              </w:rPr>
              <w:t>e</w:t>
            </w:r>
            <w:r w:rsidRPr="00FC7591">
              <w:rPr>
                <w:rFonts w:ascii="Arial" w:hAnsi="Arial" w:cs="Arial"/>
                <w:i/>
                <w:iCs/>
                <w:spacing w:val="-1"/>
              </w:rPr>
              <w:t>e</w:t>
            </w:r>
            <w:r w:rsidRPr="00FC7591">
              <w:rPr>
                <w:rFonts w:ascii="Arial" w:hAnsi="Arial" w:cs="Arial"/>
                <w:i/>
                <w:iCs/>
              </w:rPr>
              <w:t>,</w:t>
            </w:r>
            <w:r w:rsidRPr="00FC7591">
              <w:rPr>
                <w:rFonts w:ascii="Arial" w:hAnsi="Arial" w:cs="Arial"/>
                <w:i/>
                <w:iCs/>
                <w:spacing w:val="-1"/>
              </w:rPr>
              <w:t xml:space="preserve"> an</w:t>
            </w:r>
            <w:r w:rsidRPr="00FC7591">
              <w:rPr>
                <w:rFonts w:ascii="Arial" w:hAnsi="Arial" w:cs="Arial"/>
                <w:i/>
                <w:iCs/>
              </w:rPr>
              <w:t>d</w:t>
            </w:r>
            <w:r w:rsidRPr="00FC7591">
              <w:rPr>
                <w:rFonts w:ascii="Arial" w:hAnsi="Arial" w:cs="Arial"/>
                <w:i/>
                <w:iCs/>
                <w:spacing w:val="-2"/>
              </w:rPr>
              <w:t xml:space="preserve"> </w:t>
            </w:r>
            <w:r w:rsidRPr="00FC7591">
              <w:rPr>
                <w:rFonts w:ascii="Arial" w:hAnsi="Arial" w:cs="Arial"/>
                <w:i/>
                <w:iCs/>
              </w:rPr>
              <w:t>s</w:t>
            </w:r>
            <w:r w:rsidRPr="00FC7591">
              <w:rPr>
                <w:rFonts w:ascii="Arial" w:hAnsi="Arial" w:cs="Arial"/>
                <w:i/>
                <w:iCs/>
                <w:spacing w:val="-3"/>
              </w:rPr>
              <w:t>u</w:t>
            </w:r>
            <w:r w:rsidRPr="00FC7591">
              <w:rPr>
                <w:rFonts w:ascii="Arial" w:hAnsi="Arial" w:cs="Arial"/>
                <w:i/>
                <w:iCs/>
                <w:spacing w:val="-1"/>
              </w:rPr>
              <w:t>b</w:t>
            </w:r>
            <w:r w:rsidRPr="00FC7591">
              <w:rPr>
                <w:rFonts w:ascii="Arial" w:hAnsi="Arial" w:cs="Arial"/>
                <w:i/>
                <w:iCs/>
              </w:rPr>
              <w:t>m</w:t>
            </w:r>
            <w:r w:rsidRPr="00FC7591">
              <w:rPr>
                <w:rFonts w:ascii="Arial" w:hAnsi="Arial" w:cs="Arial"/>
                <w:i/>
                <w:iCs/>
                <w:spacing w:val="-6"/>
              </w:rPr>
              <w:t>i</w:t>
            </w:r>
            <w:r w:rsidRPr="00FC7591">
              <w:rPr>
                <w:rFonts w:ascii="Arial" w:hAnsi="Arial" w:cs="Arial"/>
                <w:i/>
                <w:iCs/>
                <w:spacing w:val="1"/>
              </w:rPr>
              <w:t>tt</w:t>
            </w:r>
            <w:r w:rsidRPr="00FC7591">
              <w:rPr>
                <w:rFonts w:ascii="Arial" w:hAnsi="Arial" w:cs="Arial"/>
                <w:i/>
                <w:iCs/>
                <w:spacing w:val="-1"/>
              </w:rPr>
              <w:t>e</w:t>
            </w:r>
            <w:r w:rsidRPr="00FC7591">
              <w:rPr>
                <w:rFonts w:ascii="Arial" w:hAnsi="Arial" w:cs="Arial"/>
                <w:i/>
                <w:iCs/>
              </w:rPr>
              <w:t>d</w:t>
            </w:r>
            <w:r w:rsidRPr="00FC7591">
              <w:rPr>
                <w:rFonts w:ascii="Arial" w:hAnsi="Arial" w:cs="Arial"/>
                <w:i/>
                <w:iCs/>
                <w:spacing w:val="-4"/>
              </w:rPr>
              <w:t xml:space="preserve"> </w:t>
            </w:r>
            <w:r w:rsidRPr="00FC7591">
              <w:rPr>
                <w:rFonts w:ascii="Arial" w:hAnsi="Arial" w:cs="Arial"/>
                <w:i/>
                <w:iCs/>
                <w:spacing w:val="1"/>
              </w:rPr>
              <w:t>t</w:t>
            </w:r>
            <w:r w:rsidRPr="00FC7591">
              <w:rPr>
                <w:rFonts w:ascii="Arial" w:hAnsi="Arial" w:cs="Arial"/>
                <w:i/>
                <w:iCs/>
              </w:rPr>
              <w:t>o</w:t>
            </w:r>
            <w:r w:rsidRPr="00FC7591">
              <w:rPr>
                <w:rFonts w:ascii="Arial" w:hAnsi="Arial" w:cs="Arial"/>
                <w:i/>
                <w:iCs/>
                <w:spacing w:val="-2"/>
              </w:rPr>
              <w:t xml:space="preserve"> t</w:t>
            </w:r>
            <w:r w:rsidRPr="00FC7591">
              <w:rPr>
                <w:rFonts w:ascii="Arial" w:hAnsi="Arial" w:cs="Arial"/>
                <w:i/>
                <w:iCs/>
                <w:spacing w:val="-1"/>
              </w:rPr>
              <w:t>h</w:t>
            </w:r>
            <w:r w:rsidRPr="00FC7591">
              <w:rPr>
                <w:rFonts w:ascii="Arial" w:hAnsi="Arial" w:cs="Arial"/>
                <w:i/>
                <w:iCs/>
              </w:rPr>
              <w:t>e</w:t>
            </w:r>
            <w:r w:rsidRPr="00FC7591">
              <w:rPr>
                <w:rFonts w:ascii="Arial" w:hAnsi="Arial" w:cs="Arial"/>
                <w:i/>
                <w:iCs/>
                <w:spacing w:val="-2"/>
              </w:rPr>
              <w:t xml:space="preserve"> </w:t>
            </w:r>
            <w:r w:rsidRPr="00FC7591">
              <w:rPr>
                <w:rFonts w:ascii="Arial" w:hAnsi="Arial" w:cs="Arial"/>
                <w:i/>
                <w:iCs/>
                <w:spacing w:val="-4"/>
              </w:rPr>
              <w:t>A</w:t>
            </w:r>
            <w:r w:rsidRPr="00FC7591">
              <w:rPr>
                <w:rFonts w:ascii="Arial" w:hAnsi="Arial" w:cs="Arial"/>
                <w:i/>
                <w:iCs/>
              </w:rPr>
              <w:t>c</w:t>
            </w:r>
            <w:r w:rsidRPr="00FC7591">
              <w:rPr>
                <w:rFonts w:ascii="Arial" w:hAnsi="Arial" w:cs="Arial"/>
                <w:i/>
                <w:iCs/>
                <w:spacing w:val="-3"/>
              </w:rPr>
              <w:t>a</w:t>
            </w:r>
            <w:r w:rsidRPr="00FC7591">
              <w:rPr>
                <w:rFonts w:ascii="Arial" w:hAnsi="Arial" w:cs="Arial"/>
                <w:i/>
                <w:iCs/>
                <w:spacing w:val="-1"/>
              </w:rPr>
              <w:t>d</w:t>
            </w:r>
            <w:r w:rsidRPr="00FC7591">
              <w:rPr>
                <w:rFonts w:ascii="Arial" w:hAnsi="Arial" w:cs="Arial"/>
                <w:i/>
                <w:iCs/>
                <w:spacing w:val="-3"/>
              </w:rPr>
              <w:t>e</w:t>
            </w:r>
            <w:r w:rsidRPr="00FC7591">
              <w:rPr>
                <w:rFonts w:ascii="Arial" w:hAnsi="Arial" w:cs="Arial"/>
                <w:i/>
                <w:iCs/>
              </w:rPr>
              <w:t>m</w:t>
            </w:r>
            <w:r w:rsidRPr="00FC7591">
              <w:rPr>
                <w:rFonts w:ascii="Arial" w:hAnsi="Arial" w:cs="Arial"/>
                <w:i/>
                <w:iCs/>
                <w:spacing w:val="-2"/>
              </w:rPr>
              <w:t>i</w:t>
            </w:r>
            <w:r w:rsidRPr="00FC7591">
              <w:rPr>
                <w:rFonts w:ascii="Arial" w:hAnsi="Arial" w:cs="Arial"/>
                <w:i/>
                <w:iCs/>
              </w:rPr>
              <w:t>c</w:t>
            </w:r>
            <w:r w:rsidRPr="00FC7591">
              <w:rPr>
                <w:rFonts w:ascii="Arial" w:hAnsi="Arial" w:cs="Arial"/>
                <w:i/>
                <w:iCs/>
                <w:spacing w:val="-2"/>
              </w:rPr>
              <w:t xml:space="preserve"> Q</w:t>
            </w:r>
            <w:r w:rsidRPr="00FC7591">
              <w:rPr>
                <w:rFonts w:ascii="Arial" w:hAnsi="Arial" w:cs="Arial"/>
                <w:i/>
                <w:iCs/>
                <w:spacing w:val="-1"/>
              </w:rPr>
              <w:t>uali</w:t>
            </w:r>
            <w:r w:rsidRPr="00FC7591">
              <w:rPr>
                <w:rFonts w:ascii="Arial" w:hAnsi="Arial" w:cs="Arial"/>
                <w:i/>
                <w:iCs/>
                <w:spacing w:val="-2"/>
              </w:rPr>
              <w:t>t</w:t>
            </w:r>
            <w:r w:rsidRPr="00FC7591">
              <w:rPr>
                <w:rFonts w:ascii="Arial" w:hAnsi="Arial" w:cs="Arial"/>
                <w:i/>
                <w:iCs/>
              </w:rPr>
              <w:t xml:space="preserve">y </w:t>
            </w:r>
            <w:r w:rsidRPr="00FC7591">
              <w:rPr>
                <w:rFonts w:ascii="Arial" w:hAnsi="Arial" w:cs="Arial"/>
                <w:i/>
                <w:iCs/>
                <w:spacing w:val="-4"/>
              </w:rPr>
              <w:t>M</w:t>
            </w:r>
            <w:r w:rsidRPr="00FC7591">
              <w:rPr>
                <w:rFonts w:ascii="Arial" w:hAnsi="Arial" w:cs="Arial"/>
                <w:i/>
                <w:iCs/>
                <w:spacing w:val="-1"/>
              </w:rPr>
              <w:t>ana</w:t>
            </w:r>
            <w:r w:rsidRPr="00FC7591">
              <w:rPr>
                <w:rFonts w:ascii="Arial" w:hAnsi="Arial" w:cs="Arial"/>
                <w:i/>
                <w:iCs/>
                <w:spacing w:val="-3"/>
              </w:rPr>
              <w:t>g</w:t>
            </w:r>
            <w:r w:rsidRPr="00FC7591">
              <w:rPr>
                <w:rFonts w:ascii="Arial" w:hAnsi="Arial" w:cs="Arial"/>
                <w:i/>
                <w:iCs/>
                <w:spacing w:val="-1"/>
              </w:rPr>
              <w:t>e</w:t>
            </w:r>
            <w:r w:rsidRPr="00FC7591">
              <w:rPr>
                <w:rFonts w:ascii="Arial" w:hAnsi="Arial" w:cs="Arial"/>
                <w:i/>
                <w:iCs/>
              </w:rPr>
              <w:t xml:space="preserve">r </w:t>
            </w:r>
            <w:r w:rsidRPr="00FC7591">
              <w:rPr>
                <w:rFonts w:ascii="Arial" w:hAnsi="Arial" w:cs="Arial"/>
                <w:i/>
                <w:iCs/>
                <w:spacing w:val="-6"/>
              </w:rPr>
              <w:t>a</w:t>
            </w:r>
            <w:r w:rsidRPr="00FC7591">
              <w:rPr>
                <w:rFonts w:ascii="Arial" w:hAnsi="Arial" w:cs="Arial"/>
                <w:i/>
                <w:iCs/>
              </w:rPr>
              <w:t>t</w:t>
            </w:r>
            <w:r w:rsidRPr="00FC7591">
              <w:rPr>
                <w:rFonts w:ascii="Arial" w:hAnsi="Arial" w:cs="Arial"/>
                <w:i/>
                <w:iCs/>
                <w:spacing w:val="2"/>
              </w:rPr>
              <w:t xml:space="preserve"> </w:t>
            </w:r>
            <w:r w:rsidRPr="00FC7591">
              <w:rPr>
                <w:rFonts w:ascii="Arial" w:hAnsi="Arial" w:cs="Arial"/>
                <w:i/>
                <w:iCs/>
                <w:spacing w:val="-2"/>
              </w:rPr>
              <w:t>l</w:t>
            </w:r>
            <w:r w:rsidRPr="00FC7591">
              <w:rPr>
                <w:rFonts w:ascii="Arial" w:hAnsi="Arial" w:cs="Arial"/>
                <w:i/>
                <w:iCs/>
                <w:spacing w:val="-1"/>
              </w:rPr>
              <w:t>e</w:t>
            </w:r>
            <w:r w:rsidRPr="00FC7591">
              <w:rPr>
                <w:rFonts w:ascii="Arial" w:hAnsi="Arial" w:cs="Arial"/>
                <w:i/>
                <w:iCs/>
                <w:spacing w:val="-3"/>
              </w:rPr>
              <w:t>a</w:t>
            </w:r>
            <w:r w:rsidRPr="00FC7591">
              <w:rPr>
                <w:rFonts w:ascii="Arial" w:hAnsi="Arial" w:cs="Arial"/>
                <w:i/>
                <w:iCs/>
              </w:rPr>
              <w:t xml:space="preserve">st </w:t>
            </w:r>
            <w:r w:rsidRPr="00FC7591">
              <w:rPr>
                <w:rFonts w:ascii="Arial" w:hAnsi="Arial" w:cs="Arial"/>
                <w:i/>
                <w:iCs/>
                <w:spacing w:val="1"/>
              </w:rPr>
              <w:t>f</w:t>
            </w:r>
            <w:r w:rsidRPr="00FC7591">
              <w:rPr>
                <w:rFonts w:ascii="Arial" w:hAnsi="Arial" w:cs="Arial"/>
                <w:i/>
                <w:iCs/>
                <w:spacing w:val="-2"/>
              </w:rPr>
              <w:t>i</w:t>
            </w:r>
            <w:r w:rsidRPr="00FC7591">
              <w:rPr>
                <w:rFonts w:ascii="Arial" w:hAnsi="Arial" w:cs="Arial"/>
                <w:i/>
                <w:iCs/>
              </w:rPr>
              <w:t xml:space="preserve">ve </w:t>
            </w:r>
            <w:r w:rsidRPr="00FC7591">
              <w:rPr>
                <w:rFonts w:ascii="Arial" w:hAnsi="Arial" w:cs="Arial"/>
                <w:i/>
                <w:iCs/>
                <w:spacing w:val="1"/>
              </w:rPr>
              <w:t>w</w:t>
            </w:r>
            <w:r w:rsidRPr="00FC7591">
              <w:rPr>
                <w:rFonts w:ascii="Arial" w:hAnsi="Arial" w:cs="Arial"/>
                <w:i/>
                <w:iCs/>
                <w:spacing w:val="-3"/>
              </w:rPr>
              <w:t>e</w:t>
            </w:r>
            <w:r w:rsidRPr="00FC7591">
              <w:rPr>
                <w:rFonts w:ascii="Arial" w:hAnsi="Arial" w:cs="Arial"/>
                <w:i/>
                <w:iCs/>
                <w:spacing w:val="-1"/>
              </w:rPr>
              <w:t>e</w:t>
            </w:r>
            <w:r w:rsidRPr="00FC7591">
              <w:rPr>
                <w:rFonts w:ascii="Arial" w:hAnsi="Arial" w:cs="Arial"/>
                <w:i/>
                <w:iCs/>
                <w:spacing w:val="-3"/>
              </w:rPr>
              <w:t>k</w:t>
            </w:r>
            <w:r w:rsidRPr="00FC7591">
              <w:rPr>
                <w:rFonts w:ascii="Arial" w:hAnsi="Arial" w:cs="Arial"/>
                <w:i/>
                <w:iCs/>
              </w:rPr>
              <w:t>s</w:t>
            </w:r>
            <w:r w:rsidRPr="00FC7591">
              <w:rPr>
                <w:rFonts w:ascii="Arial" w:hAnsi="Arial" w:cs="Arial"/>
                <w:i/>
                <w:iCs/>
                <w:spacing w:val="-2"/>
              </w:rPr>
              <w:t xml:space="preserve"> </w:t>
            </w:r>
            <w:r w:rsidRPr="00FC7591">
              <w:rPr>
                <w:rFonts w:ascii="Arial" w:hAnsi="Arial" w:cs="Arial"/>
                <w:i/>
                <w:iCs/>
                <w:spacing w:val="-1"/>
              </w:rPr>
              <w:t>b</w:t>
            </w:r>
            <w:r w:rsidRPr="00FC7591">
              <w:rPr>
                <w:rFonts w:ascii="Arial" w:hAnsi="Arial" w:cs="Arial"/>
                <w:i/>
                <w:iCs/>
                <w:spacing w:val="-3"/>
              </w:rPr>
              <w:t>e</w:t>
            </w:r>
            <w:r w:rsidRPr="00FC7591">
              <w:rPr>
                <w:rFonts w:ascii="Arial" w:hAnsi="Arial" w:cs="Arial"/>
                <w:i/>
                <w:iCs/>
                <w:spacing w:val="1"/>
              </w:rPr>
              <w:t>f</w:t>
            </w:r>
            <w:r w:rsidRPr="00FC7591">
              <w:rPr>
                <w:rFonts w:ascii="Arial" w:hAnsi="Arial" w:cs="Arial"/>
                <w:i/>
                <w:iCs/>
                <w:spacing w:val="-3"/>
              </w:rPr>
              <w:t>o</w:t>
            </w:r>
            <w:r w:rsidRPr="00FC7591">
              <w:rPr>
                <w:rFonts w:ascii="Arial" w:hAnsi="Arial" w:cs="Arial"/>
                <w:i/>
                <w:iCs/>
              </w:rPr>
              <w:t>re</w:t>
            </w:r>
            <w:r w:rsidRPr="00FC7591">
              <w:rPr>
                <w:rFonts w:ascii="Arial" w:hAnsi="Arial" w:cs="Arial"/>
                <w:i/>
                <w:iCs/>
                <w:spacing w:val="-2"/>
              </w:rPr>
              <w:t xml:space="preserve"> t</w:t>
            </w:r>
            <w:r w:rsidRPr="00FC7591">
              <w:rPr>
                <w:rFonts w:ascii="Arial" w:hAnsi="Arial" w:cs="Arial"/>
                <w:i/>
                <w:iCs/>
                <w:spacing w:val="-1"/>
              </w:rPr>
              <w:t>h</w:t>
            </w:r>
            <w:r w:rsidRPr="00FC7591">
              <w:rPr>
                <w:rFonts w:ascii="Arial" w:hAnsi="Arial" w:cs="Arial"/>
                <w:i/>
                <w:iCs/>
              </w:rPr>
              <w:t>e</w:t>
            </w:r>
            <w:r w:rsidRPr="00FC7591">
              <w:rPr>
                <w:rFonts w:ascii="Arial" w:hAnsi="Arial" w:cs="Arial"/>
                <w:i/>
                <w:iCs/>
                <w:spacing w:val="-2"/>
              </w:rPr>
              <w:t xml:space="preserve"> m</w:t>
            </w:r>
            <w:r w:rsidRPr="00FC7591">
              <w:rPr>
                <w:rFonts w:ascii="Arial" w:hAnsi="Arial" w:cs="Arial"/>
                <w:i/>
                <w:iCs/>
                <w:spacing w:val="-1"/>
              </w:rPr>
              <w:t>e</w:t>
            </w:r>
            <w:r w:rsidRPr="00FC7591">
              <w:rPr>
                <w:rFonts w:ascii="Arial" w:hAnsi="Arial" w:cs="Arial"/>
                <w:i/>
                <w:iCs/>
                <w:spacing w:val="-3"/>
              </w:rPr>
              <w:t>e</w:t>
            </w:r>
            <w:r w:rsidRPr="00FC7591">
              <w:rPr>
                <w:rFonts w:ascii="Arial" w:hAnsi="Arial" w:cs="Arial"/>
                <w:i/>
                <w:iCs/>
                <w:spacing w:val="1"/>
              </w:rPr>
              <w:t>t</w:t>
            </w:r>
            <w:r w:rsidRPr="00FC7591">
              <w:rPr>
                <w:rFonts w:ascii="Arial" w:hAnsi="Arial" w:cs="Arial"/>
                <w:i/>
                <w:iCs/>
                <w:spacing w:val="-4"/>
              </w:rPr>
              <w:t>i</w:t>
            </w:r>
            <w:r w:rsidRPr="00FC7591">
              <w:rPr>
                <w:rFonts w:ascii="Arial" w:hAnsi="Arial" w:cs="Arial"/>
                <w:i/>
                <w:iCs/>
                <w:spacing w:val="-1"/>
              </w:rPr>
              <w:t>n</w:t>
            </w:r>
            <w:r w:rsidRPr="00FC7591">
              <w:rPr>
                <w:rFonts w:ascii="Arial" w:hAnsi="Arial" w:cs="Arial"/>
                <w:i/>
                <w:iCs/>
              </w:rPr>
              <w:t xml:space="preserve">g </w:t>
            </w:r>
            <w:r w:rsidRPr="00FC7591">
              <w:rPr>
                <w:rFonts w:ascii="Arial" w:hAnsi="Arial" w:cs="Arial"/>
                <w:i/>
                <w:iCs/>
                <w:spacing w:val="-6"/>
              </w:rPr>
              <w:t>o</w:t>
            </w:r>
            <w:r w:rsidRPr="00FC7591">
              <w:rPr>
                <w:rFonts w:ascii="Arial" w:hAnsi="Arial" w:cs="Arial"/>
                <w:i/>
                <w:iCs/>
              </w:rPr>
              <w:t>f</w:t>
            </w:r>
            <w:r w:rsidRPr="00FC7591">
              <w:rPr>
                <w:rFonts w:ascii="Arial" w:hAnsi="Arial" w:cs="Arial"/>
                <w:i/>
                <w:iCs/>
                <w:spacing w:val="2"/>
              </w:rPr>
              <w:t xml:space="preserve"> </w:t>
            </w:r>
            <w:r w:rsidRPr="00FC7591">
              <w:rPr>
                <w:rFonts w:ascii="Arial" w:hAnsi="Arial" w:cs="Arial"/>
                <w:i/>
                <w:iCs/>
                <w:spacing w:val="-2"/>
              </w:rPr>
              <w:t>t</w:t>
            </w:r>
            <w:r w:rsidRPr="00FC7591">
              <w:rPr>
                <w:rFonts w:ascii="Arial" w:hAnsi="Arial" w:cs="Arial"/>
                <w:i/>
                <w:iCs/>
                <w:spacing w:val="-1"/>
              </w:rPr>
              <w:t>h</w:t>
            </w:r>
            <w:r w:rsidRPr="00FC7591">
              <w:rPr>
                <w:rFonts w:ascii="Arial" w:hAnsi="Arial" w:cs="Arial"/>
                <w:i/>
                <w:iCs/>
              </w:rPr>
              <w:t xml:space="preserve">e </w:t>
            </w:r>
            <w:r w:rsidRPr="00FC7591">
              <w:rPr>
                <w:rFonts w:ascii="Arial" w:hAnsi="Arial" w:cs="Arial"/>
                <w:i/>
                <w:iCs/>
                <w:spacing w:val="-4"/>
              </w:rPr>
              <w:t>P</w:t>
            </w:r>
            <w:r w:rsidRPr="00FC7591">
              <w:rPr>
                <w:rFonts w:ascii="Arial" w:hAnsi="Arial" w:cs="Arial"/>
                <w:i/>
                <w:iCs/>
                <w:spacing w:val="-1"/>
              </w:rPr>
              <w:t>e</w:t>
            </w:r>
            <w:r w:rsidRPr="00FC7591">
              <w:rPr>
                <w:rFonts w:ascii="Arial" w:hAnsi="Arial" w:cs="Arial"/>
                <w:i/>
                <w:iCs/>
              </w:rPr>
              <w:t>r</w:t>
            </w:r>
            <w:r w:rsidRPr="00FC7591">
              <w:rPr>
                <w:rFonts w:ascii="Arial" w:hAnsi="Arial" w:cs="Arial"/>
                <w:i/>
                <w:iCs/>
                <w:spacing w:val="-4"/>
              </w:rPr>
              <w:t>i</w:t>
            </w:r>
            <w:r w:rsidRPr="00FC7591">
              <w:rPr>
                <w:rFonts w:ascii="Arial" w:hAnsi="Arial" w:cs="Arial"/>
                <w:i/>
                <w:iCs/>
                <w:spacing w:val="-1"/>
              </w:rPr>
              <w:t>odi</w:t>
            </w:r>
            <w:r w:rsidRPr="00FC7591">
              <w:rPr>
                <w:rFonts w:ascii="Arial" w:hAnsi="Arial" w:cs="Arial"/>
                <w:i/>
                <w:iCs/>
              </w:rPr>
              <w:t>c</w:t>
            </w:r>
            <w:r w:rsidRPr="00FC7591">
              <w:rPr>
                <w:rFonts w:ascii="Arial" w:hAnsi="Arial" w:cs="Arial"/>
                <w:i/>
                <w:iCs/>
                <w:spacing w:val="-2"/>
              </w:rPr>
              <w:t xml:space="preserve"> R</w:t>
            </w:r>
            <w:r w:rsidRPr="00FC7591">
              <w:rPr>
                <w:rFonts w:ascii="Arial" w:hAnsi="Arial" w:cs="Arial"/>
                <w:i/>
                <w:iCs/>
                <w:spacing w:val="-1"/>
              </w:rPr>
              <w:t>e</w:t>
            </w:r>
            <w:r w:rsidRPr="00FC7591">
              <w:rPr>
                <w:rFonts w:ascii="Arial" w:hAnsi="Arial" w:cs="Arial"/>
                <w:i/>
                <w:iCs/>
              </w:rPr>
              <w:t>v</w:t>
            </w:r>
            <w:r w:rsidRPr="00FC7591">
              <w:rPr>
                <w:rFonts w:ascii="Arial" w:hAnsi="Arial" w:cs="Arial"/>
                <w:i/>
                <w:iCs/>
                <w:spacing w:val="-4"/>
              </w:rPr>
              <w:t>i</w:t>
            </w:r>
            <w:r w:rsidRPr="00FC7591">
              <w:rPr>
                <w:rFonts w:ascii="Arial" w:hAnsi="Arial" w:cs="Arial"/>
                <w:i/>
                <w:iCs/>
                <w:spacing w:val="-3"/>
              </w:rPr>
              <w:t>e</w:t>
            </w:r>
            <w:r w:rsidRPr="00FC7591">
              <w:rPr>
                <w:rFonts w:ascii="Arial" w:hAnsi="Arial" w:cs="Arial"/>
                <w:i/>
                <w:iCs/>
              </w:rPr>
              <w:t>w</w:t>
            </w:r>
            <w:r w:rsidRPr="00FC7591">
              <w:rPr>
                <w:rFonts w:ascii="Arial" w:hAnsi="Arial" w:cs="Arial"/>
                <w:i/>
                <w:iCs/>
                <w:spacing w:val="2"/>
              </w:rPr>
              <w:t xml:space="preserve"> </w:t>
            </w:r>
            <w:r w:rsidRPr="00FC7591">
              <w:rPr>
                <w:rFonts w:ascii="Arial" w:hAnsi="Arial" w:cs="Arial"/>
                <w:i/>
                <w:iCs/>
                <w:spacing w:val="-4"/>
              </w:rPr>
              <w:t>P</w:t>
            </w:r>
            <w:r w:rsidRPr="00FC7591">
              <w:rPr>
                <w:rFonts w:ascii="Arial" w:hAnsi="Arial" w:cs="Arial"/>
                <w:i/>
                <w:iCs/>
                <w:spacing w:val="-3"/>
              </w:rPr>
              <w:t>an</w:t>
            </w:r>
            <w:r w:rsidRPr="00FC7591">
              <w:rPr>
                <w:rFonts w:ascii="Arial" w:hAnsi="Arial" w:cs="Arial"/>
                <w:i/>
                <w:iCs/>
                <w:spacing w:val="-1"/>
              </w:rPr>
              <w:t>e</w:t>
            </w:r>
            <w:r w:rsidRPr="00FC7591">
              <w:rPr>
                <w:rFonts w:ascii="Arial" w:hAnsi="Arial" w:cs="Arial"/>
                <w:i/>
                <w:iCs/>
              </w:rPr>
              <w:t>l</w:t>
            </w:r>
          </w:p>
          <w:p w14:paraId="2AD2760D" w14:textId="77777777" w:rsidR="003D2507" w:rsidRPr="00FC7591" w:rsidRDefault="003D2507">
            <w:pPr>
              <w:rPr>
                <w:rFonts w:ascii="Arial" w:hAnsi="Arial" w:cs="Arial"/>
              </w:rPr>
            </w:pPr>
          </w:p>
        </w:tc>
      </w:tr>
    </w:tbl>
    <w:p w14:paraId="182A2CF6" w14:textId="77777777" w:rsidR="003D2507" w:rsidRPr="00FC7591" w:rsidRDefault="003D2507">
      <w:pPr>
        <w:rPr>
          <w:rFonts w:ascii="Arial" w:hAnsi="Arial" w:cs="Arial"/>
        </w:rPr>
      </w:pPr>
    </w:p>
    <w:p w14:paraId="47BF6549" w14:textId="78B49001" w:rsidR="003D2507" w:rsidRPr="00FC7591" w:rsidRDefault="003D2507" w:rsidP="003D2507">
      <w:pPr>
        <w:pStyle w:val="BodyText"/>
        <w:kinsoku w:val="0"/>
        <w:overflowPunct w:val="0"/>
        <w:spacing w:before="0"/>
        <w:ind w:left="215" w:right="210" w:firstLine="0"/>
        <w:jc w:val="both"/>
      </w:pPr>
      <w:r w:rsidRPr="00FC7591">
        <w:rPr>
          <w:spacing w:val="2"/>
        </w:rPr>
        <w:t>T</w:t>
      </w:r>
      <w:r w:rsidRPr="00FC7591">
        <w:rPr>
          <w:spacing w:val="-3"/>
        </w:rPr>
        <w:t>h</w:t>
      </w:r>
      <w:r w:rsidRPr="00FC7591">
        <w:t>e</w:t>
      </w:r>
      <w:r w:rsidRPr="00FC7591">
        <w:rPr>
          <w:spacing w:val="60"/>
        </w:rPr>
        <w:t xml:space="preserve"> </w:t>
      </w:r>
      <w:r w:rsidRPr="00FC7591">
        <w:rPr>
          <w:spacing w:val="-5"/>
        </w:rPr>
        <w:t>s</w:t>
      </w:r>
      <w:r w:rsidRPr="00FC7591">
        <w:rPr>
          <w:spacing w:val="-3"/>
        </w:rPr>
        <w:t>e</w:t>
      </w:r>
      <w:r w:rsidRPr="00FC7591">
        <w:rPr>
          <w:spacing w:val="-4"/>
        </w:rPr>
        <w:t>l</w:t>
      </w:r>
      <w:r w:rsidRPr="00FC7591">
        <w:rPr>
          <w:spacing w:val="1"/>
        </w:rPr>
        <w:t>f</w:t>
      </w:r>
      <w:r w:rsidRPr="00FC7591">
        <w:rPr>
          <w:spacing w:val="-4"/>
        </w:rPr>
        <w:t>-</w:t>
      </w:r>
      <w:r w:rsidRPr="00FC7591">
        <w:rPr>
          <w:spacing w:val="2"/>
        </w:rPr>
        <w:t>e</w:t>
      </w:r>
      <w:r w:rsidRPr="00FC7591">
        <w:rPr>
          <w:spacing w:val="-3"/>
        </w:rPr>
        <w:t>v</w:t>
      </w:r>
      <w:r w:rsidRPr="00FC7591">
        <w:rPr>
          <w:spacing w:val="-1"/>
        </w:rPr>
        <w:t>al</w:t>
      </w:r>
      <w:r w:rsidRPr="00FC7591">
        <w:rPr>
          <w:spacing w:val="-3"/>
        </w:rPr>
        <w:t>u</w:t>
      </w:r>
      <w:r w:rsidRPr="00FC7591">
        <w:rPr>
          <w:spacing w:val="-1"/>
        </w:rPr>
        <w:t>a</w:t>
      </w:r>
      <w:r w:rsidRPr="00FC7591">
        <w:rPr>
          <w:spacing w:val="-2"/>
        </w:rPr>
        <w:t>ti</w:t>
      </w:r>
      <w:r w:rsidRPr="00FC7591">
        <w:rPr>
          <w:spacing w:val="-1"/>
        </w:rPr>
        <w:t>o</w:t>
      </w:r>
      <w:r w:rsidRPr="00FC7591">
        <w:t>n</w:t>
      </w:r>
      <w:r w:rsidRPr="00FC7591">
        <w:rPr>
          <w:spacing w:val="58"/>
        </w:rPr>
        <w:t xml:space="preserve"> </w:t>
      </w:r>
      <w:r w:rsidRPr="00FC7591">
        <w:rPr>
          <w:spacing w:val="-1"/>
        </w:rPr>
        <w:t>d</w:t>
      </w:r>
      <w:r w:rsidRPr="00FC7591">
        <w:rPr>
          <w:spacing w:val="-3"/>
        </w:rPr>
        <w:t>o</w:t>
      </w:r>
      <w:r w:rsidRPr="00FC7591">
        <w:rPr>
          <w:spacing w:val="-5"/>
        </w:rPr>
        <w:t>c</w:t>
      </w:r>
      <w:r w:rsidRPr="00FC7591">
        <w:rPr>
          <w:spacing w:val="-3"/>
        </w:rPr>
        <w:t>u</w:t>
      </w:r>
      <w:r w:rsidRPr="00FC7591">
        <w:t>m</w:t>
      </w:r>
      <w:r w:rsidRPr="00FC7591">
        <w:rPr>
          <w:spacing w:val="-3"/>
        </w:rPr>
        <w:t>e</w:t>
      </w:r>
      <w:r w:rsidRPr="00FC7591">
        <w:rPr>
          <w:spacing w:val="-1"/>
        </w:rPr>
        <w:t>n</w:t>
      </w:r>
      <w:r w:rsidRPr="00FC7591">
        <w:t>t</w:t>
      </w:r>
      <w:r w:rsidRPr="00FC7591">
        <w:rPr>
          <w:spacing w:val="55"/>
        </w:rPr>
        <w:t xml:space="preserve"> </w:t>
      </w:r>
      <w:r w:rsidRPr="00FC7591">
        <w:t>(</w:t>
      </w:r>
      <w:r w:rsidRPr="00FC7591">
        <w:rPr>
          <w:spacing w:val="-4"/>
        </w:rPr>
        <w:t>SE</w:t>
      </w:r>
      <w:r w:rsidRPr="00FC7591">
        <w:rPr>
          <w:spacing w:val="-1"/>
        </w:rPr>
        <w:t>D</w:t>
      </w:r>
      <w:r w:rsidRPr="00FC7591">
        <w:t>)</w:t>
      </w:r>
      <w:r w:rsidRPr="00FC7591">
        <w:rPr>
          <w:spacing w:val="59"/>
        </w:rPr>
        <w:t xml:space="preserve"> </w:t>
      </w:r>
      <w:r w:rsidRPr="00FC7591">
        <w:rPr>
          <w:spacing w:val="-2"/>
        </w:rPr>
        <w:t>i</w:t>
      </w:r>
      <w:r w:rsidRPr="00FC7591">
        <w:t>s</w:t>
      </w:r>
      <w:r w:rsidRPr="00FC7591">
        <w:rPr>
          <w:spacing w:val="53"/>
        </w:rPr>
        <w:t xml:space="preserve"> </w:t>
      </w:r>
      <w:r w:rsidRPr="00FC7591">
        <w:rPr>
          <w:spacing w:val="1"/>
        </w:rPr>
        <w:t>t</w:t>
      </w:r>
      <w:r w:rsidRPr="00FC7591">
        <w:rPr>
          <w:spacing w:val="-3"/>
        </w:rPr>
        <w:t>h</w:t>
      </w:r>
      <w:r w:rsidRPr="00FC7591">
        <w:t>e</w:t>
      </w:r>
      <w:r w:rsidRPr="00FC7591">
        <w:rPr>
          <w:spacing w:val="58"/>
        </w:rPr>
        <w:t xml:space="preserve"> </w:t>
      </w:r>
      <w:r w:rsidRPr="00FC7591">
        <w:rPr>
          <w:spacing w:val="-3"/>
        </w:rPr>
        <w:t>c</w:t>
      </w:r>
      <w:r w:rsidRPr="00FC7591">
        <w:rPr>
          <w:spacing w:val="-6"/>
        </w:rPr>
        <w:t>e</w:t>
      </w:r>
      <w:r w:rsidRPr="00FC7591">
        <w:rPr>
          <w:spacing w:val="-1"/>
        </w:rPr>
        <w:t>n</w:t>
      </w:r>
      <w:r w:rsidRPr="00FC7591">
        <w:rPr>
          <w:spacing w:val="-2"/>
        </w:rPr>
        <w:t>t</w:t>
      </w:r>
      <w:r w:rsidRPr="00FC7591">
        <w:t>r</w:t>
      </w:r>
      <w:r w:rsidRPr="00FC7591">
        <w:rPr>
          <w:spacing w:val="-1"/>
        </w:rPr>
        <w:t>a</w:t>
      </w:r>
      <w:r w:rsidRPr="00FC7591">
        <w:t>l</w:t>
      </w:r>
      <w:r w:rsidRPr="00FC7591">
        <w:rPr>
          <w:spacing w:val="56"/>
        </w:rPr>
        <w:t xml:space="preserve"> </w:t>
      </w:r>
      <w:r w:rsidRPr="00FC7591">
        <w:rPr>
          <w:spacing w:val="-1"/>
        </w:rPr>
        <w:t>do</w:t>
      </w:r>
      <w:r w:rsidRPr="00FC7591">
        <w:t>c</w:t>
      </w:r>
      <w:r w:rsidRPr="00FC7591">
        <w:rPr>
          <w:spacing w:val="-6"/>
        </w:rPr>
        <w:t>u</w:t>
      </w:r>
      <w:r w:rsidRPr="00FC7591">
        <w:rPr>
          <w:spacing w:val="-2"/>
        </w:rPr>
        <w:t>m</w:t>
      </w:r>
      <w:r w:rsidRPr="00FC7591">
        <w:rPr>
          <w:spacing w:val="-3"/>
        </w:rPr>
        <w:t>e</w:t>
      </w:r>
      <w:r w:rsidRPr="00FC7591">
        <w:rPr>
          <w:spacing w:val="-1"/>
        </w:rPr>
        <w:t>n</w:t>
      </w:r>
      <w:r w:rsidRPr="00FC7591">
        <w:rPr>
          <w:spacing w:val="1"/>
        </w:rPr>
        <w:t>t</w:t>
      </w:r>
      <w:r w:rsidRPr="00FC7591">
        <w:rPr>
          <w:spacing w:val="-3"/>
        </w:rPr>
        <w:t>a</w:t>
      </w:r>
      <w:r w:rsidRPr="00FC7591">
        <w:rPr>
          <w:spacing w:val="1"/>
        </w:rPr>
        <w:t>t</w:t>
      </w:r>
      <w:r w:rsidRPr="00FC7591">
        <w:rPr>
          <w:spacing w:val="-2"/>
        </w:rPr>
        <w:t>i</w:t>
      </w:r>
      <w:r w:rsidRPr="00FC7591">
        <w:rPr>
          <w:spacing w:val="-6"/>
        </w:rPr>
        <w:t>o</w:t>
      </w:r>
      <w:r w:rsidRPr="00FC7591">
        <w:t>n</w:t>
      </w:r>
      <w:r w:rsidRPr="00FC7591">
        <w:rPr>
          <w:spacing w:val="55"/>
        </w:rPr>
        <w:t xml:space="preserve"> </w:t>
      </w:r>
      <w:r w:rsidRPr="00FC7591">
        <w:rPr>
          <w:spacing w:val="-2"/>
        </w:rPr>
        <w:t>i</w:t>
      </w:r>
      <w:r w:rsidRPr="00FC7591">
        <w:rPr>
          <w:spacing w:val="-3"/>
        </w:rPr>
        <w:t>n</w:t>
      </w:r>
      <w:r w:rsidRPr="00FC7591">
        <w:rPr>
          <w:spacing w:val="3"/>
        </w:rPr>
        <w:t>f</w:t>
      </w:r>
      <w:r w:rsidRPr="00FC7591">
        <w:rPr>
          <w:spacing w:val="-3"/>
        </w:rPr>
        <w:t>o</w:t>
      </w:r>
      <w:r w:rsidRPr="00FC7591">
        <w:rPr>
          <w:spacing w:val="-2"/>
        </w:rPr>
        <w:t>r</w:t>
      </w:r>
      <w:r w:rsidRPr="00FC7591">
        <w:rPr>
          <w:spacing w:val="1"/>
        </w:rPr>
        <w:t>m</w:t>
      </w:r>
      <w:r w:rsidRPr="00FC7591">
        <w:rPr>
          <w:spacing w:val="-1"/>
        </w:rPr>
        <w:t>i</w:t>
      </w:r>
      <w:r w:rsidRPr="00FC7591">
        <w:rPr>
          <w:spacing w:val="-3"/>
        </w:rPr>
        <w:t>n</w:t>
      </w:r>
      <w:r w:rsidRPr="00FC7591">
        <w:t>g</w:t>
      </w:r>
      <w:r w:rsidRPr="00FC7591">
        <w:rPr>
          <w:spacing w:val="58"/>
        </w:rPr>
        <w:t xml:space="preserve"> </w:t>
      </w:r>
      <w:r w:rsidRPr="00FC7591">
        <w:rPr>
          <w:spacing w:val="1"/>
        </w:rPr>
        <w:t>t</w:t>
      </w:r>
      <w:r w:rsidRPr="00FC7591">
        <w:rPr>
          <w:spacing w:val="-3"/>
        </w:rPr>
        <w:t>h</w:t>
      </w:r>
      <w:r w:rsidRPr="00FC7591">
        <w:t>e</w:t>
      </w:r>
      <w:r w:rsidRPr="00FC7591">
        <w:rPr>
          <w:spacing w:val="58"/>
        </w:rPr>
        <w:t xml:space="preserve"> </w:t>
      </w:r>
      <w:r w:rsidRPr="00FC7591">
        <w:rPr>
          <w:spacing w:val="-6"/>
        </w:rPr>
        <w:t>p</w:t>
      </w:r>
      <w:r w:rsidRPr="00FC7591">
        <w:rPr>
          <w:spacing w:val="-3"/>
        </w:rPr>
        <w:t>e</w:t>
      </w:r>
      <w:r w:rsidRPr="00FC7591">
        <w:t>r</w:t>
      </w:r>
      <w:r w:rsidRPr="00FC7591">
        <w:rPr>
          <w:spacing w:val="-2"/>
        </w:rPr>
        <w:t>i</w:t>
      </w:r>
      <w:r w:rsidRPr="00FC7591">
        <w:rPr>
          <w:spacing w:val="-3"/>
        </w:rPr>
        <w:t>o</w:t>
      </w:r>
      <w:r w:rsidRPr="00FC7591">
        <w:rPr>
          <w:spacing w:val="-1"/>
        </w:rPr>
        <w:t>d</w:t>
      </w:r>
      <w:r w:rsidRPr="00FC7591">
        <w:rPr>
          <w:spacing w:val="-4"/>
        </w:rPr>
        <w:t>i</w:t>
      </w:r>
      <w:r w:rsidRPr="00FC7591">
        <w:t>c r</w:t>
      </w:r>
      <w:r w:rsidRPr="00FC7591">
        <w:rPr>
          <w:spacing w:val="2"/>
        </w:rPr>
        <w:t>e</w:t>
      </w:r>
      <w:r w:rsidRPr="00FC7591">
        <w:rPr>
          <w:spacing w:val="-3"/>
        </w:rPr>
        <w:t>v</w:t>
      </w:r>
      <w:r w:rsidRPr="00FC7591">
        <w:rPr>
          <w:spacing w:val="-4"/>
        </w:rPr>
        <w:t>i</w:t>
      </w:r>
      <w:r w:rsidRPr="00FC7591">
        <w:rPr>
          <w:spacing w:val="-1"/>
        </w:rPr>
        <w:t>e</w:t>
      </w:r>
      <w:r w:rsidRPr="00FC7591">
        <w:rPr>
          <w:spacing w:val="-4"/>
        </w:rPr>
        <w:t>w</w:t>
      </w:r>
      <w:r w:rsidRPr="00FC7591">
        <w:t>.</w:t>
      </w:r>
      <w:r w:rsidRPr="00FC7591">
        <w:rPr>
          <w:spacing w:val="8"/>
        </w:rPr>
        <w:t xml:space="preserve"> </w:t>
      </w:r>
      <w:r w:rsidRPr="00FC7591">
        <w:rPr>
          <w:spacing w:val="1"/>
        </w:rPr>
        <w:t>I</w:t>
      </w:r>
      <w:r w:rsidRPr="00FC7591">
        <w:t>t</w:t>
      </w:r>
      <w:r w:rsidRPr="00FC7591">
        <w:rPr>
          <w:spacing w:val="40"/>
        </w:rPr>
        <w:t xml:space="preserve"> </w:t>
      </w:r>
      <w:r w:rsidRPr="00FC7591">
        <w:rPr>
          <w:spacing w:val="-5"/>
        </w:rPr>
        <w:t>s</w:t>
      </w:r>
      <w:r w:rsidRPr="00FC7591">
        <w:rPr>
          <w:spacing w:val="-1"/>
        </w:rPr>
        <w:t>ho</w:t>
      </w:r>
      <w:r w:rsidRPr="00FC7591">
        <w:rPr>
          <w:spacing w:val="-3"/>
        </w:rPr>
        <w:t>u</w:t>
      </w:r>
      <w:r w:rsidRPr="00FC7591">
        <w:rPr>
          <w:spacing w:val="-2"/>
        </w:rPr>
        <w:t>l</w:t>
      </w:r>
      <w:r w:rsidRPr="00FC7591">
        <w:t>d</w:t>
      </w:r>
      <w:r w:rsidRPr="00FC7591">
        <w:rPr>
          <w:spacing w:val="39"/>
        </w:rPr>
        <w:t xml:space="preserve"> </w:t>
      </w:r>
      <w:r w:rsidRPr="00FC7591">
        <w:rPr>
          <w:spacing w:val="-4"/>
        </w:rPr>
        <w:t>i</w:t>
      </w:r>
      <w:r w:rsidRPr="00FC7591">
        <w:rPr>
          <w:spacing w:val="-1"/>
        </w:rPr>
        <w:t>n</w:t>
      </w:r>
      <w:r w:rsidRPr="00FC7591">
        <w:t>c</w:t>
      </w:r>
      <w:r w:rsidRPr="00FC7591">
        <w:rPr>
          <w:spacing w:val="-1"/>
        </w:rPr>
        <w:t>l</w:t>
      </w:r>
      <w:r w:rsidRPr="00FC7591">
        <w:rPr>
          <w:spacing w:val="-6"/>
        </w:rPr>
        <w:t>u</w:t>
      </w:r>
      <w:r w:rsidRPr="00FC7591">
        <w:rPr>
          <w:spacing w:val="-1"/>
        </w:rPr>
        <w:t>d</w:t>
      </w:r>
      <w:r w:rsidRPr="00FC7591">
        <w:t>e</w:t>
      </w:r>
      <w:r w:rsidRPr="00FC7591">
        <w:rPr>
          <w:spacing w:val="43"/>
        </w:rPr>
        <w:t xml:space="preserve"> </w:t>
      </w:r>
      <w:r w:rsidRPr="00FC7591">
        <w:t>s</w:t>
      </w:r>
      <w:r w:rsidRPr="00FC7591">
        <w:rPr>
          <w:spacing w:val="-6"/>
        </w:rPr>
        <w:t>u</w:t>
      </w:r>
      <w:r w:rsidRPr="00FC7591">
        <w:rPr>
          <w:spacing w:val="-2"/>
        </w:rPr>
        <w:t>f</w:t>
      </w:r>
      <w:r w:rsidRPr="00FC7591">
        <w:rPr>
          <w:spacing w:val="3"/>
        </w:rPr>
        <w:t>f</w:t>
      </w:r>
      <w:r w:rsidRPr="00FC7591">
        <w:rPr>
          <w:spacing w:val="-1"/>
        </w:rPr>
        <w:t>i</w:t>
      </w:r>
      <w:r w:rsidRPr="00FC7591">
        <w:rPr>
          <w:spacing w:val="-3"/>
        </w:rPr>
        <w:t>c</w:t>
      </w:r>
      <w:r w:rsidRPr="00FC7591">
        <w:rPr>
          <w:spacing w:val="-4"/>
        </w:rPr>
        <w:t>i</w:t>
      </w:r>
      <w:r w:rsidRPr="00FC7591">
        <w:rPr>
          <w:spacing w:val="2"/>
        </w:rPr>
        <w:t>e</w:t>
      </w:r>
      <w:r w:rsidRPr="00FC7591">
        <w:rPr>
          <w:spacing w:val="-3"/>
        </w:rPr>
        <w:t>n</w:t>
      </w:r>
      <w:r w:rsidRPr="00FC7591">
        <w:t>t</w:t>
      </w:r>
      <w:r w:rsidRPr="00FC7591">
        <w:rPr>
          <w:spacing w:val="40"/>
        </w:rPr>
        <w:t xml:space="preserve"> </w:t>
      </w:r>
      <w:r w:rsidRPr="00FC7591">
        <w:rPr>
          <w:spacing w:val="-3"/>
        </w:rPr>
        <w:t>d</w:t>
      </w:r>
      <w:r w:rsidRPr="00FC7591">
        <w:rPr>
          <w:spacing w:val="2"/>
        </w:rPr>
        <w:t>e</w:t>
      </w:r>
      <w:r w:rsidRPr="00FC7591">
        <w:rPr>
          <w:spacing w:val="-3"/>
        </w:rPr>
        <w:t>sc</w:t>
      </w:r>
      <w:r w:rsidRPr="00FC7591">
        <w:t>r</w:t>
      </w:r>
      <w:r w:rsidRPr="00FC7591">
        <w:rPr>
          <w:spacing w:val="-2"/>
        </w:rPr>
        <w:t>i</w:t>
      </w:r>
      <w:r w:rsidRPr="00FC7591">
        <w:rPr>
          <w:spacing w:val="-3"/>
        </w:rPr>
        <w:t>p</w:t>
      </w:r>
      <w:r w:rsidRPr="00FC7591">
        <w:rPr>
          <w:spacing w:val="1"/>
        </w:rPr>
        <w:t>t</w:t>
      </w:r>
      <w:r w:rsidRPr="00FC7591">
        <w:rPr>
          <w:spacing w:val="-2"/>
        </w:rPr>
        <w:t>i</w:t>
      </w:r>
      <w:r w:rsidRPr="00FC7591">
        <w:rPr>
          <w:spacing w:val="-6"/>
        </w:rPr>
        <w:t>o</w:t>
      </w:r>
      <w:r w:rsidRPr="00FC7591">
        <w:t>n</w:t>
      </w:r>
      <w:r w:rsidRPr="00FC7591">
        <w:rPr>
          <w:spacing w:val="36"/>
        </w:rPr>
        <w:t xml:space="preserve"> </w:t>
      </w:r>
      <w:r w:rsidRPr="00FC7591">
        <w:rPr>
          <w:spacing w:val="-2"/>
        </w:rPr>
        <w:t>t</w:t>
      </w:r>
      <w:r w:rsidRPr="00FC7591">
        <w:t>o</w:t>
      </w:r>
      <w:r w:rsidRPr="00FC7591">
        <w:rPr>
          <w:spacing w:val="39"/>
        </w:rPr>
        <w:t xml:space="preserve"> </w:t>
      </w:r>
      <w:r w:rsidRPr="00FC7591">
        <w:rPr>
          <w:spacing w:val="-3"/>
        </w:rPr>
        <w:t>e</w:t>
      </w:r>
      <w:r w:rsidRPr="00FC7591">
        <w:rPr>
          <w:spacing w:val="-1"/>
        </w:rPr>
        <w:t>nab</w:t>
      </w:r>
      <w:r w:rsidRPr="00FC7591">
        <w:rPr>
          <w:spacing w:val="-4"/>
        </w:rPr>
        <w:t>l</w:t>
      </w:r>
      <w:r w:rsidRPr="00FC7591">
        <w:t>e</w:t>
      </w:r>
      <w:r w:rsidRPr="00FC7591">
        <w:rPr>
          <w:spacing w:val="44"/>
        </w:rPr>
        <w:t xml:space="preserve"> </w:t>
      </w:r>
      <w:r w:rsidRPr="00FC7591">
        <w:rPr>
          <w:spacing w:val="-2"/>
        </w:rPr>
        <w:t>t</w:t>
      </w:r>
      <w:r w:rsidRPr="00FC7591">
        <w:rPr>
          <w:spacing w:val="-3"/>
        </w:rPr>
        <w:t>h</w:t>
      </w:r>
      <w:r w:rsidRPr="00FC7591">
        <w:t>e</w:t>
      </w:r>
      <w:r w:rsidRPr="00FC7591">
        <w:rPr>
          <w:spacing w:val="39"/>
        </w:rPr>
        <w:t xml:space="preserve"> </w:t>
      </w:r>
      <w:r w:rsidRPr="00FC7591">
        <w:rPr>
          <w:spacing w:val="-1"/>
        </w:rPr>
        <w:t>Pa</w:t>
      </w:r>
      <w:r w:rsidRPr="00FC7591">
        <w:rPr>
          <w:spacing w:val="-3"/>
        </w:rPr>
        <w:t>ne</w:t>
      </w:r>
      <w:r w:rsidRPr="00FC7591">
        <w:t>l</w:t>
      </w:r>
      <w:r w:rsidRPr="00FC7591">
        <w:rPr>
          <w:spacing w:val="38"/>
        </w:rPr>
        <w:t xml:space="preserve"> </w:t>
      </w:r>
      <w:r w:rsidRPr="00FC7591">
        <w:rPr>
          <w:spacing w:val="1"/>
        </w:rPr>
        <w:t>t</w:t>
      </w:r>
      <w:r w:rsidRPr="00FC7591">
        <w:t>o</w:t>
      </w:r>
      <w:r w:rsidRPr="00FC7591">
        <w:rPr>
          <w:spacing w:val="36"/>
        </w:rPr>
        <w:t xml:space="preserve"> </w:t>
      </w:r>
      <w:r w:rsidRPr="00FC7591">
        <w:rPr>
          <w:spacing w:val="-1"/>
        </w:rPr>
        <w:t>und</w:t>
      </w:r>
      <w:r w:rsidRPr="00FC7591">
        <w:rPr>
          <w:spacing w:val="-3"/>
        </w:rPr>
        <w:t>e</w:t>
      </w:r>
      <w:r w:rsidRPr="00FC7591">
        <w:t>r</w:t>
      </w:r>
      <w:r w:rsidRPr="00FC7591">
        <w:rPr>
          <w:spacing w:val="-3"/>
        </w:rPr>
        <w:t>s</w:t>
      </w:r>
      <w:r w:rsidRPr="00FC7591">
        <w:rPr>
          <w:spacing w:val="-2"/>
        </w:rPr>
        <w:t>t</w:t>
      </w:r>
      <w:r w:rsidRPr="00FC7591">
        <w:rPr>
          <w:spacing w:val="-1"/>
        </w:rPr>
        <w:t>an</w:t>
      </w:r>
      <w:r w:rsidRPr="00FC7591">
        <w:t>d</w:t>
      </w:r>
      <w:r w:rsidRPr="00FC7591">
        <w:rPr>
          <w:spacing w:val="39"/>
        </w:rPr>
        <w:t xml:space="preserve"> </w:t>
      </w:r>
      <w:r w:rsidRPr="00FC7591">
        <w:rPr>
          <w:spacing w:val="-2"/>
        </w:rPr>
        <w:t>t</w:t>
      </w:r>
      <w:r w:rsidRPr="00FC7591">
        <w:rPr>
          <w:spacing w:val="-3"/>
        </w:rPr>
        <w:t>h</w:t>
      </w:r>
      <w:r w:rsidRPr="00FC7591">
        <w:t>e</w:t>
      </w:r>
      <w:r w:rsidRPr="00FC7591">
        <w:rPr>
          <w:spacing w:val="39"/>
        </w:rPr>
        <w:t xml:space="preserve"> </w:t>
      </w:r>
      <w:r w:rsidRPr="00FC7591">
        <w:rPr>
          <w:spacing w:val="-3"/>
        </w:rPr>
        <w:t>k</w:t>
      </w:r>
      <w:r w:rsidRPr="00FC7591">
        <w:rPr>
          <w:spacing w:val="2"/>
        </w:rPr>
        <w:t>e</w:t>
      </w:r>
      <w:r w:rsidRPr="00FC7591">
        <w:t xml:space="preserve">y </w:t>
      </w:r>
      <w:r w:rsidRPr="00FC7591">
        <w:rPr>
          <w:spacing w:val="-2"/>
        </w:rPr>
        <w:t>f</w:t>
      </w:r>
      <w:r w:rsidRPr="00FC7591">
        <w:rPr>
          <w:spacing w:val="2"/>
        </w:rPr>
        <w:t>e</w:t>
      </w:r>
      <w:r w:rsidRPr="00FC7591">
        <w:rPr>
          <w:spacing w:val="-1"/>
        </w:rPr>
        <w:t>a</w:t>
      </w:r>
      <w:r w:rsidRPr="00FC7591">
        <w:rPr>
          <w:spacing w:val="1"/>
        </w:rPr>
        <w:t>t</w:t>
      </w:r>
      <w:r w:rsidRPr="00FC7591">
        <w:rPr>
          <w:spacing w:val="-6"/>
        </w:rPr>
        <w:t>u</w:t>
      </w:r>
      <w:r w:rsidRPr="00FC7591">
        <w:t>r</w:t>
      </w:r>
      <w:r w:rsidRPr="00FC7591">
        <w:rPr>
          <w:spacing w:val="-3"/>
        </w:rPr>
        <w:t>e</w:t>
      </w:r>
      <w:r w:rsidRPr="00FC7591">
        <w:t>s</w:t>
      </w:r>
      <w:r w:rsidRPr="00FC7591">
        <w:rPr>
          <w:spacing w:val="22"/>
        </w:rPr>
        <w:t xml:space="preserve"> </w:t>
      </w:r>
      <w:r w:rsidRPr="00FC7591">
        <w:rPr>
          <w:spacing w:val="-3"/>
        </w:rPr>
        <w:t>o</w:t>
      </w:r>
      <w:r w:rsidRPr="00FC7591">
        <w:t>f</w:t>
      </w:r>
      <w:r w:rsidRPr="00FC7591">
        <w:rPr>
          <w:spacing w:val="26"/>
        </w:rPr>
        <w:t xml:space="preserve"> </w:t>
      </w:r>
      <w:r w:rsidRPr="00FC7591">
        <w:rPr>
          <w:spacing w:val="1"/>
        </w:rPr>
        <w:t>t</w:t>
      </w:r>
      <w:r w:rsidRPr="00FC7591">
        <w:rPr>
          <w:spacing w:val="-3"/>
        </w:rPr>
        <w:t>h</w:t>
      </w:r>
      <w:r w:rsidRPr="00FC7591">
        <w:t>e</w:t>
      </w:r>
      <w:r w:rsidRPr="00FC7591">
        <w:rPr>
          <w:spacing w:val="24"/>
        </w:rPr>
        <w:t xml:space="preserve"> </w:t>
      </w:r>
      <w:r w:rsidRPr="00FC7591">
        <w:t>c</w:t>
      </w:r>
      <w:r w:rsidRPr="00FC7591">
        <w:rPr>
          <w:spacing w:val="-1"/>
        </w:rPr>
        <w:t>o</w:t>
      </w:r>
      <w:r w:rsidRPr="00FC7591">
        <w:rPr>
          <w:spacing w:val="-6"/>
        </w:rPr>
        <w:t>u</w:t>
      </w:r>
      <w:r w:rsidRPr="00FC7591">
        <w:t>r</w:t>
      </w:r>
      <w:r w:rsidRPr="00FC7591">
        <w:rPr>
          <w:spacing w:val="-5"/>
        </w:rPr>
        <w:t>s</w:t>
      </w:r>
      <w:r w:rsidRPr="00FC7591">
        <w:rPr>
          <w:spacing w:val="-1"/>
        </w:rPr>
        <w:t>e</w:t>
      </w:r>
      <w:r w:rsidRPr="00FC7591">
        <w:t>,</w:t>
      </w:r>
      <w:r w:rsidRPr="00FC7591">
        <w:rPr>
          <w:spacing w:val="23"/>
        </w:rPr>
        <w:t xml:space="preserve"> </w:t>
      </w:r>
      <w:r w:rsidRPr="00FC7591">
        <w:rPr>
          <w:spacing w:val="-6"/>
        </w:rPr>
        <w:t>b</w:t>
      </w:r>
      <w:r w:rsidRPr="00FC7591">
        <w:rPr>
          <w:spacing w:val="-3"/>
        </w:rPr>
        <w:t>u</w:t>
      </w:r>
      <w:r w:rsidRPr="00FC7591">
        <w:t>t</w:t>
      </w:r>
      <w:r w:rsidRPr="00FC7591">
        <w:rPr>
          <w:spacing w:val="26"/>
        </w:rPr>
        <w:t xml:space="preserve"> </w:t>
      </w:r>
      <w:r w:rsidRPr="00FC7591">
        <w:rPr>
          <w:spacing w:val="-2"/>
        </w:rPr>
        <w:t>i</w:t>
      </w:r>
      <w:r w:rsidRPr="00FC7591">
        <w:t>t</w:t>
      </w:r>
      <w:r w:rsidRPr="00FC7591">
        <w:rPr>
          <w:spacing w:val="26"/>
        </w:rPr>
        <w:t xml:space="preserve"> </w:t>
      </w:r>
      <w:r w:rsidRPr="00FC7591">
        <w:rPr>
          <w:spacing w:val="-2"/>
        </w:rPr>
        <w:t>i</w:t>
      </w:r>
      <w:r w:rsidRPr="00FC7591">
        <w:t>s</w:t>
      </w:r>
      <w:r w:rsidRPr="00FC7591">
        <w:rPr>
          <w:spacing w:val="22"/>
        </w:rPr>
        <w:t xml:space="preserve"> </w:t>
      </w:r>
      <w:r w:rsidRPr="00FC7591">
        <w:rPr>
          <w:spacing w:val="2"/>
        </w:rPr>
        <w:t>e</w:t>
      </w:r>
      <w:r w:rsidRPr="00FC7591">
        <w:t>s</w:t>
      </w:r>
      <w:r w:rsidRPr="00FC7591">
        <w:rPr>
          <w:spacing w:val="-5"/>
        </w:rPr>
        <w:t>s</w:t>
      </w:r>
      <w:r w:rsidRPr="00FC7591">
        <w:rPr>
          <w:spacing w:val="-3"/>
        </w:rPr>
        <w:t>e</w:t>
      </w:r>
      <w:r w:rsidRPr="00FC7591">
        <w:rPr>
          <w:spacing w:val="-1"/>
        </w:rPr>
        <w:t>n</w:t>
      </w:r>
      <w:r w:rsidRPr="00FC7591">
        <w:rPr>
          <w:spacing w:val="1"/>
        </w:rPr>
        <w:t>t</w:t>
      </w:r>
      <w:r w:rsidRPr="00FC7591">
        <w:rPr>
          <w:spacing w:val="-4"/>
        </w:rPr>
        <w:t>i</w:t>
      </w:r>
      <w:r w:rsidRPr="00FC7591">
        <w:rPr>
          <w:spacing w:val="-1"/>
        </w:rPr>
        <w:t>a</w:t>
      </w:r>
      <w:r w:rsidRPr="00FC7591">
        <w:t>l</w:t>
      </w:r>
      <w:r w:rsidRPr="00FC7591">
        <w:rPr>
          <w:spacing w:val="24"/>
        </w:rPr>
        <w:t xml:space="preserve"> </w:t>
      </w:r>
      <w:r w:rsidRPr="00FC7591">
        <w:rPr>
          <w:spacing w:val="1"/>
        </w:rPr>
        <w:t>t</w:t>
      </w:r>
      <w:r w:rsidRPr="00FC7591">
        <w:rPr>
          <w:spacing w:val="-3"/>
        </w:rPr>
        <w:t>h</w:t>
      </w:r>
      <w:r w:rsidRPr="00FC7591">
        <w:rPr>
          <w:spacing w:val="-1"/>
        </w:rPr>
        <w:t>a</w:t>
      </w:r>
      <w:r w:rsidRPr="00FC7591">
        <w:t>t</w:t>
      </w:r>
      <w:r w:rsidRPr="00FC7591">
        <w:rPr>
          <w:spacing w:val="23"/>
        </w:rPr>
        <w:t xml:space="preserve"> </w:t>
      </w:r>
      <w:r w:rsidRPr="00FC7591">
        <w:rPr>
          <w:spacing w:val="-2"/>
        </w:rPr>
        <w:t>i</w:t>
      </w:r>
      <w:r w:rsidRPr="00FC7591">
        <w:t>t</w:t>
      </w:r>
      <w:r w:rsidRPr="00FC7591">
        <w:rPr>
          <w:spacing w:val="26"/>
        </w:rPr>
        <w:t xml:space="preserve"> </w:t>
      </w:r>
      <w:r w:rsidRPr="00FC7591">
        <w:rPr>
          <w:spacing w:val="-8"/>
        </w:rPr>
        <w:t>s</w:t>
      </w:r>
      <w:r w:rsidRPr="00FC7591">
        <w:rPr>
          <w:spacing w:val="-1"/>
        </w:rPr>
        <w:t>ho</w:t>
      </w:r>
      <w:r w:rsidRPr="00FC7591">
        <w:rPr>
          <w:spacing w:val="-3"/>
        </w:rPr>
        <w:t>u</w:t>
      </w:r>
      <w:r w:rsidRPr="00FC7591">
        <w:rPr>
          <w:spacing w:val="-2"/>
        </w:rPr>
        <w:t>l</w:t>
      </w:r>
      <w:r w:rsidRPr="00FC7591">
        <w:t>d</w:t>
      </w:r>
      <w:r w:rsidRPr="00FC7591">
        <w:rPr>
          <w:spacing w:val="24"/>
        </w:rPr>
        <w:t xml:space="preserve"> </w:t>
      </w:r>
      <w:r w:rsidRPr="00FC7591">
        <w:rPr>
          <w:spacing w:val="-3"/>
        </w:rPr>
        <w:t>b</w:t>
      </w:r>
      <w:r w:rsidRPr="00FC7591">
        <w:t>e</w:t>
      </w:r>
      <w:r w:rsidRPr="00FC7591">
        <w:rPr>
          <w:spacing w:val="24"/>
        </w:rPr>
        <w:t xml:space="preserve"> </w:t>
      </w:r>
      <w:r w:rsidRPr="00FC7591">
        <w:t>r</w:t>
      </w:r>
      <w:r w:rsidRPr="00FC7591">
        <w:rPr>
          <w:spacing w:val="-6"/>
        </w:rPr>
        <w:t>e</w:t>
      </w:r>
      <w:r w:rsidRPr="00FC7591">
        <w:rPr>
          <w:spacing w:val="3"/>
        </w:rPr>
        <w:t>f</w:t>
      </w:r>
      <w:r w:rsidRPr="00FC7591">
        <w:rPr>
          <w:spacing w:val="-4"/>
        </w:rPr>
        <w:t>l</w:t>
      </w:r>
      <w:r w:rsidRPr="00FC7591">
        <w:rPr>
          <w:spacing w:val="-3"/>
        </w:rPr>
        <w:t>e</w:t>
      </w:r>
      <w:r w:rsidRPr="00FC7591">
        <w:t>c</w:t>
      </w:r>
      <w:r w:rsidRPr="00FC7591">
        <w:rPr>
          <w:spacing w:val="1"/>
        </w:rPr>
        <w:t>t</w:t>
      </w:r>
      <w:r w:rsidRPr="00FC7591">
        <w:rPr>
          <w:spacing w:val="-1"/>
        </w:rPr>
        <w:t>i</w:t>
      </w:r>
      <w:r w:rsidRPr="00FC7591">
        <w:rPr>
          <w:spacing w:val="-5"/>
        </w:rPr>
        <w:t>v</w:t>
      </w:r>
      <w:r w:rsidRPr="00FC7591">
        <w:t>e</w:t>
      </w:r>
      <w:r w:rsidRPr="00FC7591">
        <w:rPr>
          <w:spacing w:val="24"/>
        </w:rPr>
        <w:t xml:space="preserve"> </w:t>
      </w:r>
      <w:r w:rsidRPr="00FC7591">
        <w:rPr>
          <w:spacing w:val="-6"/>
        </w:rPr>
        <w:t>a</w:t>
      </w:r>
      <w:r w:rsidRPr="00FC7591">
        <w:rPr>
          <w:spacing w:val="-1"/>
        </w:rPr>
        <w:t>n</w:t>
      </w:r>
      <w:r w:rsidRPr="00FC7591">
        <w:t>d</w:t>
      </w:r>
      <w:r w:rsidRPr="00FC7591">
        <w:rPr>
          <w:spacing w:val="22"/>
        </w:rPr>
        <w:t xml:space="preserve"> </w:t>
      </w:r>
      <w:r w:rsidRPr="00FC7591">
        <w:rPr>
          <w:spacing w:val="2"/>
        </w:rPr>
        <w:t>e</w:t>
      </w:r>
      <w:r w:rsidRPr="00FC7591">
        <w:rPr>
          <w:spacing w:val="-3"/>
        </w:rPr>
        <w:t>v</w:t>
      </w:r>
      <w:r w:rsidRPr="00FC7591">
        <w:rPr>
          <w:spacing w:val="-6"/>
        </w:rPr>
        <w:t>a</w:t>
      </w:r>
      <w:r w:rsidRPr="00FC7591">
        <w:rPr>
          <w:spacing w:val="-2"/>
        </w:rPr>
        <w:t>l</w:t>
      </w:r>
      <w:r w:rsidRPr="00FC7591">
        <w:rPr>
          <w:spacing w:val="-3"/>
        </w:rPr>
        <w:t>u</w:t>
      </w:r>
      <w:r w:rsidRPr="00FC7591">
        <w:rPr>
          <w:spacing w:val="-1"/>
        </w:rPr>
        <w:t>a</w:t>
      </w:r>
      <w:r w:rsidRPr="00FC7591">
        <w:rPr>
          <w:spacing w:val="1"/>
        </w:rPr>
        <w:t>ti</w:t>
      </w:r>
      <w:r w:rsidRPr="00FC7591">
        <w:rPr>
          <w:spacing w:val="-5"/>
        </w:rPr>
        <w:t>v</w:t>
      </w:r>
      <w:r w:rsidRPr="00FC7591">
        <w:rPr>
          <w:spacing w:val="2"/>
        </w:rPr>
        <w:t>e</w:t>
      </w:r>
      <w:r w:rsidRPr="00FC7591">
        <w:t>.</w:t>
      </w:r>
      <w:r w:rsidRPr="00FC7591">
        <w:rPr>
          <w:spacing w:val="38"/>
        </w:rPr>
        <w:t xml:space="preserve"> </w:t>
      </w:r>
      <w:r w:rsidRPr="00FC7591">
        <w:rPr>
          <w:spacing w:val="-1"/>
        </w:rPr>
        <w:t>P</w:t>
      </w:r>
      <w:r w:rsidRPr="00FC7591">
        <w:rPr>
          <w:spacing w:val="-4"/>
        </w:rPr>
        <w:t>l</w:t>
      </w:r>
      <w:r w:rsidRPr="00FC7591">
        <w:rPr>
          <w:spacing w:val="2"/>
        </w:rPr>
        <w:t>e</w:t>
      </w:r>
      <w:r w:rsidRPr="00FC7591">
        <w:rPr>
          <w:spacing w:val="-1"/>
        </w:rPr>
        <w:t>a</w:t>
      </w:r>
      <w:r w:rsidRPr="00FC7591">
        <w:rPr>
          <w:spacing w:val="-5"/>
        </w:rPr>
        <w:t>s</w:t>
      </w:r>
      <w:r w:rsidRPr="00FC7591">
        <w:t>e c</w:t>
      </w:r>
      <w:r w:rsidRPr="00FC7591">
        <w:rPr>
          <w:spacing w:val="-3"/>
        </w:rPr>
        <w:t>o</w:t>
      </w:r>
      <w:r w:rsidRPr="00FC7591">
        <w:t>m</w:t>
      </w:r>
      <w:r w:rsidRPr="00FC7591">
        <w:rPr>
          <w:spacing w:val="-1"/>
        </w:rPr>
        <w:t>p</w:t>
      </w:r>
      <w:r w:rsidRPr="00FC7591">
        <w:rPr>
          <w:spacing w:val="-4"/>
        </w:rPr>
        <w:t>l</w:t>
      </w:r>
      <w:r w:rsidRPr="00FC7591">
        <w:rPr>
          <w:spacing w:val="-1"/>
        </w:rPr>
        <w:t>e</w:t>
      </w:r>
      <w:r w:rsidRPr="00FC7591">
        <w:rPr>
          <w:spacing w:val="-2"/>
        </w:rPr>
        <w:t>t</w:t>
      </w:r>
      <w:r w:rsidRPr="00FC7591">
        <w:t>e</w:t>
      </w:r>
      <w:r w:rsidRPr="00FC7591">
        <w:rPr>
          <w:spacing w:val="29"/>
        </w:rPr>
        <w:t xml:space="preserve"> </w:t>
      </w:r>
      <w:r w:rsidRPr="00FC7591">
        <w:rPr>
          <w:spacing w:val="1"/>
        </w:rPr>
        <w:t>t</w:t>
      </w:r>
      <w:r w:rsidRPr="00FC7591">
        <w:rPr>
          <w:spacing w:val="-3"/>
        </w:rPr>
        <w:t>h</w:t>
      </w:r>
      <w:r w:rsidRPr="00FC7591">
        <w:t>e</w:t>
      </w:r>
      <w:r w:rsidRPr="00FC7591">
        <w:rPr>
          <w:spacing w:val="27"/>
        </w:rPr>
        <w:t xml:space="preserve"> </w:t>
      </w:r>
      <w:r w:rsidRPr="00FC7591">
        <w:rPr>
          <w:spacing w:val="-5"/>
        </w:rPr>
        <w:t>s</w:t>
      </w:r>
      <w:r w:rsidRPr="00FC7591">
        <w:rPr>
          <w:spacing w:val="2"/>
        </w:rPr>
        <w:t>e</w:t>
      </w:r>
      <w:r w:rsidRPr="00FC7591">
        <w:rPr>
          <w:spacing w:val="-6"/>
        </w:rPr>
        <w:t>l</w:t>
      </w:r>
      <w:r w:rsidRPr="00FC7591">
        <w:rPr>
          <w:spacing w:val="3"/>
        </w:rPr>
        <w:t>f</w:t>
      </w:r>
      <w:r w:rsidRPr="00FC7591">
        <w:rPr>
          <w:spacing w:val="-2"/>
        </w:rPr>
        <w:t>-</w:t>
      </w:r>
      <w:r w:rsidRPr="00FC7591">
        <w:rPr>
          <w:spacing w:val="-3"/>
        </w:rPr>
        <w:t>ev</w:t>
      </w:r>
      <w:r w:rsidRPr="00FC7591">
        <w:rPr>
          <w:spacing w:val="-1"/>
        </w:rPr>
        <w:t>al</w:t>
      </w:r>
      <w:r w:rsidRPr="00FC7591">
        <w:rPr>
          <w:spacing w:val="-3"/>
        </w:rPr>
        <w:t>u</w:t>
      </w:r>
      <w:r w:rsidRPr="00FC7591">
        <w:rPr>
          <w:spacing w:val="-6"/>
        </w:rPr>
        <w:t>a</w:t>
      </w:r>
      <w:r w:rsidRPr="00FC7591">
        <w:rPr>
          <w:spacing w:val="1"/>
        </w:rPr>
        <w:t>t</w:t>
      </w:r>
      <w:r w:rsidRPr="00FC7591">
        <w:rPr>
          <w:spacing w:val="-2"/>
        </w:rPr>
        <w:t>i</w:t>
      </w:r>
      <w:r w:rsidRPr="00FC7591">
        <w:rPr>
          <w:spacing w:val="-1"/>
        </w:rPr>
        <w:t>o</w:t>
      </w:r>
      <w:r w:rsidRPr="00FC7591">
        <w:t>n</w:t>
      </w:r>
      <w:r w:rsidRPr="00FC7591">
        <w:rPr>
          <w:spacing w:val="27"/>
        </w:rPr>
        <w:t xml:space="preserve"> </w:t>
      </w:r>
      <w:r w:rsidRPr="00FC7591">
        <w:rPr>
          <w:spacing w:val="-3"/>
        </w:rPr>
        <w:t>u</w:t>
      </w:r>
      <w:r w:rsidRPr="00FC7591">
        <w:rPr>
          <w:spacing w:val="-1"/>
        </w:rPr>
        <w:t>n</w:t>
      </w:r>
      <w:r w:rsidRPr="00FC7591">
        <w:rPr>
          <w:spacing w:val="-3"/>
        </w:rPr>
        <w:t>de</w:t>
      </w:r>
      <w:r w:rsidRPr="00FC7591">
        <w:t>r</w:t>
      </w:r>
      <w:r w:rsidRPr="00FC7591">
        <w:rPr>
          <w:spacing w:val="30"/>
        </w:rPr>
        <w:t xml:space="preserve"> </w:t>
      </w:r>
      <w:r w:rsidRPr="00FC7591">
        <w:rPr>
          <w:spacing w:val="-3"/>
        </w:rPr>
        <w:t>e</w:t>
      </w:r>
      <w:r w:rsidRPr="00FC7591">
        <w:rPr>
          <w:spacing w:val="-1"/>
        </w:rPr>
        <w:t>a</w:t>
      </w:r>
      <w:r w:rsidRPr="00FC7591">
        <w:rPr>
          <w:spacing w:val="-3"/>
        </w:rPr>
        <w:t>c</w:t>
      </w:r>
      <w:r w:rsidRPr="00FC7591">
        <w:t>h</w:t>
      </w:r>
      <w:r w:rsidRPr="00FC7591">
        <w:rPr>
          <w:spacing w:val="27"/>
        </w:rPr>
        <w:t xml:space="preserve"> </w:t>
      </w:r>
      <w:r w:rsidRPr="00FC7591">
        <w:rPr>
          <w:spacing w:val="-3"/>
        </w:rPr>
        <w:t>o</w:t>
      </w:r>
      <w:r w:rsidRPr="00FC7591">
        <w:t>f</w:t>
      </w:r>
      <w:r w:rsidRPr="00FC7591">
        <w:rPr>
          <w:spacing w:val="26"/>
        </w:rPr>
        <w:t xml:space="preserve"> </w:t>
      </w:r>
      <w:r w:rsidRPr="00FC7591">
        <w:rPr>
          <w:spacing w:val="1"/>
        </w:rPr>
        <w:t>t</w:t>
      </w:r>
      <w:r w:rsidRPr="00FC7591">
        <w:rPr>
          <w:spacing w:val="-3"/>
        </w:rPr>
        <w:t>h</w:t>
      </w:r>
      <w:r w:rsidRPr="00FC7591">
        <w:t xml:space="preserve">e </w:t>
      </w:r>
      <w:r w:rsidRPr="00FC7591">
        <w:rPr>
          <w:spacing w:val="-3"/>
        </w:rPr>
        <w:t>h</w:t>
      </w:r>
      <w:r w:rsidRPr="00FC7591">
        <w:rPr>
          <w:spacing w:val="2"/>
        </w:rPr>
        <w:t>e</w:t>
      </w:r>
      <w:r w:rsidRPr="00FC7591">
        <w:rPr>
          <w:spacing w:val="-1"/>
        </w:rPr>
        <w:t>a</w:t>
      </w:r>
      <w:r w:rsidRPr="00FC7591">
        <w:rPr>
          <w:spacing w:val="-3"/>
        </w:rPr>
        <w:t>d</w:t>
      </w:r>
      <w:r w:rsidRPr="00FC7591">
        <w:rPr>
          <w:spacing w:val="-1"/>
        </w:rPr>
        <w:t>i</w:t>
      </w:r>
      <w:r w:rsidRPr="00FC7591">
        <w:rPr>
          <w:spacing w:val="-3"/>
        </w:rPr>
        <w:t>n</w:t>
      </w:r>
      <w:r w:rsidRPr="00FC7591">
        <w:rPr>
          <w:spacing w:val="2"/>
        </w:rPr>
        <w:t>g</w:t>
      </w:r>
      <w:r w:rsidRPr="00FC7591">
        <w:t>s</w:t>
      </w:r>
      <w:r w:rsidRPr="00FC7591">
        <w:rPr>
          <w:spacing w:val="25"/>
        </w:rPr>
        <w:t xml:space="preserve"> </w:t>
      </w:r>
      <w:r w:rsidRPr="00FC7591">
        <w:rPr>
          <w:spacing w:val="-3"/>
        </w:rPr>
        <w:t>b</w:t>
      </w:r>
      <w:r w:rsidRPr="00FC7591">
        <w:rPr>
          <w:spacing w:val="2"/>
        </w:rPr>
        <w:t>e</w:t>
      </w:r>
      <w:r w:rsidRPr="00FC7591">
        <w:rPr>
          <w:spacing w:val="-2"/>
        </w:rPr>
        <w:t>l</w:t>
      </w:r>
      <w:r w:rsidRPr="00FC7591">
        <w:rPr>
          <w:spacing w:val="-6"/>
        </w:rPr>
        <w:t>o</w:t>
      </w:r>
      <w:r w:rsidRPr="00FC7591">
        <w:rPr>
          <w:spacing w:val="-2"/>
        </w:rPr>
        <w:t>w</w:t>
      </w:r>
      <w:r w:rsidRPr="00FC7591">
        <w:t xml:space="preserve">, </w:t>
      </w:r>
      <w:r w:rsidRPr="00FC7591">
        <w:rPr>
          <w:spacing w:val="-1"/>
        </w:rPr>
        <w:t>add</w:t>
      </w:r>
      <w:r w:rsidRPr="00FC7591">
        <w:rPr>
          <w:spacing w:val="-4"/>
        </w:rPr>
        <w:t>i</w:t>
      </w:r>
      <w:r w:rsidRPr="00FC7591">
        <w:rPr>
          <w:spacing w:val="-3"/>
        </w:rPr>
        <w:t>n</w:t>
      </w:r>
      <w:r w:rsidRPr="00FC7591">
        <w:t xml:space="preserve">g </w:t>
      </w:r>
      <w:r w:rsidRPr="00FC7591">
        <w:rPr>
          <w:spacing w:val="3"/>
        </w:rPr>
        <w:t>f</w:t>
      </w:r>
      <w:r w:rsidRPr="00FC7591">
        <w:rPr>
          <w:spacing w:val="-3"/>
        </w:rPr>
        <w:t>u</w:t>
      </w:r>
      <w:r w:rsidRPr="00FC7591">
        <w:rPr>
          <w:spacing w:val="-2"/>
        </w:rPr>
        <w:t>rt</w:t>
      </w:r>
      <w:r w:rsidRPr="00FC7591">
        <w:rPr>
          <w:spacing w:val="-3"/>
        </w:rPr>
        <w:t>h</w:t>
      </w:r>
      <w:r w:rsidRPr="00FC7591">
        <w:rPr>
          <w:spacing w:val="-1"/>
        </w:rPr>
        <w:t>e</w:t>
      </w:r>
      <w:r w:rsidRPr="00FC7591">
        <w:t xml:space="preserve">r </w:t>
      </w:r>
      <w:r w:rsidRPr="00FC7591">
        <w:rPr>
          <w:spacing w:val="-4"/>
        </w:rPr>
        <w:t>i</w:t>
      </w:r>
      <w:r w:rsidRPr="00FC7591">
        <w:rPr>
          <w:spacing w:val="-1"/>
        </w:rPr>
        <w:t>n</w:t>
      </w:r>
      <w:r w:rsidRPr="00FC7591">
        <w:rPr>
          <w:spacing w:val="3"/>
        </w:rPr>
        <w:t>f</w:t>
      </w:r>
      <w:r w:rsidRPr="00FC7591">
        <w:rPr>
          <w:spacing w:val="-6"/>
        </w:rPr>
        <w:t>o</w:t>
      </w:r>
      <w:r w:rsidRPr="00FC7591">
        <w:rPr>
          <w:spacing w:val="-2"/>
        </w:rPr>
        <w:t>r</w:t>
      </w:r>
      <w:r w:rsidRPr="00FC7591">
        <w:t>m</w:t>
      </w:r>
      <w:r w:rsidRPr="00FC7591">
        <w:rPr>
          <w:spacing w:val="-3"/>
        </w:rPr>
        <w:t>a</w:t>
      </w:r>
      <w:r w:rsidRPr="00FC7591">
        <w:rPr>
          <w:spacing w:val="-2"/>
        </w:rPr>
        <w:t>ti</w:t>
      </w:r>
      <w:r w:rsidRPr="00FC7591">
        <w:rPr>
          <w:spacing w:val="-6"/>
        </w:rPr>
        <w:t>o</w:t>
      </w:r>
      <w:r w:rsidRPr="00FC7591">
        <w:t>n</w:t>
      </w:r>
      <w:r w:rsidRPr="00FC7591">
        <w:rPr>
          <w:spacing w:val="2"/>
        </w:rPr>
        <w:t xml:space="preserve"> </w:t>
      </w:r>
      <w:r w:rsidRPr="00FC7591">
        <w:rPr>
          <w:spacing w:val="-1"/>
        </w:rPr>
        <w:t>an</w:t>
      </w:r>
      <w:r w:rsidRPr="00FC7591">
        <w:t>d</w:t>
      </w:r>
      <w:r w:rsidRPr="00FC7591">
        <w:rPr>
          <w:spacing w:val="8"/>
        </w:rPr>
        <w:t xml:space="preserve"> </w:t>
      </w:r>
      <w:r w:rsidRPr="00FC7591">
        <w:rPr>
          <w:spacing w:val="-3"/>
        </w:rPr>
        <w:t>co</w:t>
      </w:r>
      <w:r w:rsidRPr="00FC7591">
        <w:t>m</w:t>
      </w:r>
      <w:r w:rsidRPr="00FC7591">
        <w:rPr>
          <w:spacing w:val="-2"/>
        </w:rPr>
        <w:t>m</w:t>
      </w:r>
      <w:r w:rsidRPr="00FC7591">
        <w:rPr>
          <w:spacing w:val="-3"/>
        </w:rPr>
        <w:t>en</w:t>
      </w:r>
      <w:r w:rsidRPr="00FC7591">
        <w:rPr>
          <w:spacing w:val="1"/>
        </w:rPr>
        <w:t>t</w:t>
      </w:r>
      <w:r w:rsidRPr="00FC7591">
        <w:rPr>
          <w:spacing w:val="-6"/>
        </w:rPr>
        <w:t>a</w:t>
      </w:r>
      <w:r w:rsidRPr="00FC7591">
        <w:t>r</w:t>
      </w:r>
      <w:r w:rsidRPr="00FC7591">
        <w:rPr>
          <w:spacing w:val="-4"/>
        </w:rPr>
        <w:t>i</w:t>
      </w:r>
      <w:r w:rsidRPr="00FC7591">
        <w:rPr>
          <w:spacing w:val="-3"/>
        </w:rPr>
        <w:t>e</w:t>
      </w:r>
      <w:r w:rsidRPr="00FC7591">
        <w:t>s</w:t>
      </w:r>
      <w:r w:rsidRPr="00FC7591">
        <w:rPr>
          <w:spacing w:val="8"/>
        </w:rPr>
        <w:t xml:space="preserve"> </w:t>
      </w:r>
      <w:r w:rsidRPr="00FC7591">
        <w:rPr>
          <w:spacing w:val="-6"/>
        </w:rPr>
        <w:t>w</w:t>
      </w:r>
      <w:r w:rsidRPr="00FC7591">
        <w:rPr>
          <w:spacing w:val="-3"/>
        </w:rPr>
        <w:t>he</w:t>
      </w:r>
      <w:r w:rsidRPr="00FC7591">
        <w:t>re</w:t>
      </w:r>
      <w:r w:rsidRPr="00FC7591">
        <w:rPr>
          <w:spacing w:val="10"/>
        </w:rPr>
        <w:t xml:space="preserve"> </w:t>
      </w:r>
      <w:r w:rsidRPr="00FC7591">
        <w:rPr>
          <w:spacing w:val="-1"/>
        </w:rPr>
        <w:t>ap</w:t>
      </w:r>
      <w:r w:rsidRPr="00FC7591">
        <w:rPr>
          <w:spacing w:val="-6"/>
        </w:rPr>
        <w:t>p</w:t>
      </w:r>
      <w:r w:rsidRPr="00FC7591">
        <w:t>r</w:t>
      </w:r>
      <w:r w:rsidRPr="00FC7591">
        <w:rPr>
          <w:spacing w:val="-1"/>
        </w:rPr>
        <w:t>o</w:t>
      </w:r>
      <w:r w:rsidRPr="00FC7591">
        <w:rPr>
          <w:spacing w:val="-8"/>
        </w:rPr>
        <w:t>p</w:t>
      </w:r>
      <w:r w:rsidRPr="00FC7591">
        <w:t>r</w:t>
      </w:r>
      <w:r w:rsidRPr="00FC7591">
        <w:rPr>
          <w:spacing w:val="-2"/>
        </w:rPr>
        <w:t>i</w:t>
      </w:r>
      <w:r w:rsidRPr="00FC7591">
        <w:rPr>
          <w:spacing w:val="-1"/>
        </w:rPr>
        <w:t>a</w:t>
      </w:r>
      <w:r w:rsidRPr="00FC7591">
        <w:rPr>
          <w:spacing w:val="-2"/>
        </w:rPr>
        <w:t>t</w:t>
      </w:r>
      <w:r w:rsidRPr="00FC7591">
        <w:rPr>
          <w:spacing w:val="-1"/>
        </w:rPr>
        <w:t>e</w:t>
      </w:r>
      <w:r w:rsidRPr="00FC7591">
        <w:t>.</w:t>
      </w:r>
    </w:p>
    <w:p w14:paraId="0385FB40" w14:textId="77777777" w:rsidR="003D2507" w:rsidRPr="00FC7591" w:rsidRDefault="003D2507">
      <w:pPr>
        <w:rPr>
          <w:rFonts w:ascii="Arial" w:hAnsi="Arial" w:cs="Arial"/>
        </w:rPr>
      </w:pPr>
    </w:p>
    <w:tbl>
      <w:tblPr>
        <w:tblStyle w:val="TableGrid"/>
        <w:tblW w:w="0" w:type="auto"/>
        <w:tblLook w:val="04A0" w:firstRow="1" w:lastRow="0" w:firstColumn="1" w:lastColumn="0" w:noHBand="0" w:noVBand="1"/>
      </w:tblPr>
      <w:tblGrid>
        <w:gridCol w:w="9016"/>
      </w:tblGrid>
      <w:tr w:rsidR="003D2507" w:rsidRPr="00FC7591" w14:paraId="3312717B" w14:textId="77777777" w:rsidTr="003D2507">
        <w:tc>
          <w:tcPr>
            <w:tcW w:w="9016" w:type="dxa"/>
          </w:tcPr>
          <w:p w14:paraId="68D44971" w14:textId="448AC854" w:rsidR="003D2507" w:rsidRPr="00FC7591" w:rsidRDefault="003D2507" w:rsidP="00B143D1">
            <w:pPr>
              <w:pStyle w:val="TableParagraph"/>
              <w:kinsoku w:val="0"/>
              <w:overflowPunct w:val="0"/>
              <w:spacing w:line="242" w:lineRule="exact"/>
              <w:rPr>
                <w:rFonts w:ascii="Arial" w:hAnsi="Arial" w:cs="Arial"/>
                <w:b/>
                <w:bCs/>
                <w:sz w:val="22"/>
                <w:szCs w:val="22"/>
              </w:rPr>
            </w:pPr>
            <w:r w:rsidRPr="00FC7591">
              <w:rPr>
                <w:rFonts w:ascii="Arial" w:hAnsi="Arial" w:cs="Arial"/>
                <w:b/>
                <w:bCs/>
                <w:spacing w:val="-6"/>
                <w:sz w:val="22"/>
                <w:szCs w:val="22"/>
              </w:rPr>
              <w:t>T</w:t>
            </w:r>
            <w:r w:rsidRPr="00FC7591">
              <w:rPr>
                <w:rFonts w:ascii="Arial" w:hAnsi="Arial" w:cs="Arial"/>
                <w:b/>
                <w:bCs/>
                <w:spacing w:val="1"/>
                <w:sz w:val="22"/>
                <w:szCs w:val="22"/>
              </w:rPr>
              <w:t>i</w:t>
            </w:r>
            <w:r w:rsidRPr="00FC7591">
              <w:rPr>
                <w:rFonts w:ascii="Arial" w:hAnsi="Arial" w:cs="Arial"/>
                <w:b/>
                <w:bCs/>
                <w:sz w:val="22"/>
                <w:szCs w:val="22"/>
              </w:rPr>
              <w:t>t</w:t>
            </w:r>
            <w:r w:rsidRPr="00FC7591">
              <w:rPr>
                <w:rFonts w:ascii="Arial" w:hAnsi="Arial" w:cs="Arial"/>
                <w:b/>
                <w:bCs/>
                <w:spacing w:val="1"/>
                <w:sz w:val="22"/>
                <w:szCs w:val="22"/>
              </w:rPr>
              <w:t>l</w:t>
            </w:r>
            <w:r w:rsidRPr="00FC7591">
              <w:rPr>
                <w:rFonts w:ascii="Arial" w:hAnsi="Arial" w:cs="Arial"/>
                <w:b/>
                <w:bCs/>
                <w:sz w:val="22"/>
                <w:szCs w:val="22"/>
              </w:rPr>
              <w:t xml:space="preserve">e </w:t>
            </w:r>
            <w:r w:rsidRPr="00FC7591">
              <w:rPr>
                <w:rFonts w:ascii="Arial" w:hAnsi="Arial" w:cs="Arial"/>
                <w:b/>
                <w:bCs/>
                <w:spacing w:val="-3"/>
                <w:sz w:val="22"/>
                <w:szCs w:val="22"/>
              </w:rPr>
              <w:t>o</w:t>
            </w:r>
            <w:r w:rsidRPr="00FC7591">
              <w:rPr>
                <w:rFonts w:ascii="Arial" w:hAnsi="Arial" w:cs="Arial"/>
                <w:b/>
                <w:bCs/>
                <w:sz w:val="22"/>
                <w:szCs w:val="22"/>
              </w:rPr>
              <w:t>f</w:t>
            </w:r>
            <w:r w:rsidRPr="00FC7591">
              <w:rPr>
                <w:rFonts w:ascii="Arial" w:hAnsi="Arial" w:cs="Arial"/>
                <w:b/>
                <w:bCs/>
                <w:spacing w:val="2"/>
                <w:sz w:val="22"/>
                <w:szCs w:val="22"/>
              </w:rPr>
              <w:t xml:space="preserve"> </w:t>
            </w:r>
            <w:r w:rsidRPr="00FC7591">
              <w:rPr>
                <w:rFonts w:ascii="Arial" w:hAnsi="Arial" w:cs="Arial"/>
                <w:b/>
                <w:bCs/>
                <w:spacing w:val="-4"/>
                <w:sz w:val="22"/>
                <w:szCs w:val="22"/>
              </w:rPr>
              <w:t>C</w:t>
            </w:r>
            <w:r w:rsidRPr="00FC7591">
              <w:rPr>
                <w:rFonts w:ascii="Arial" w:hAnsi="Arial" w:cs="Arial"/>
                <w:b/>
                <w:bCs/>
                <w:spacing w:val="-1"/>
                <w:sz w:val="22"/>
                <w:szCs w:val="22"/>
              </w:rPr>
              <w:t>ou</w:t>
            </w:r>
            <w:r w:rsidRPr="00FC7591">
              <w:rPr>
                <w:rFonts w:ascii="Arial" w:hAnsi="Arial" w:cs="Arial"/>
                <w:b/>
                <w:bCs/>
                <w:spacing w:val="-2"/>
                <w:sz w:val="22"/>
                <w:szCs w:val="22"/>
              </w:rPr>
              <w:t>r</w:t>
            </w:r>
            <w:r w:rsidRPr="00FC7591">
              <w:rPr>
                <w:rFonts w:ascii="Arial" w:hAnsi="Arial" w:cs="Arial"/>
                <w:b/>
                <w:bCs/>
                <w:spacing w:val="-1"/>
                <w:sz w:val="22"/>
                <w:szCs w:val="22"/>
              </w:rPr>
              <w:t>s</w:t>
            </w:r>
            <w:r w:rsidRPr="00FC7591">
              <w:rPr>
                <w:rFonts w:ascii="Arial" w:hAnsi="Arial" w:cs="Arial"/>
                <w:b/>
                <w:bCs/>
                <w:spacing w:val="-3"/>
                <w:sz w:val="22"/>
                <w:szCs w:val="22"/>
              </w:rPr>
              <w:t>e</w:t>
            </w:r>
            <w:r w:rsidRPr="00FC7591">
              <w:rPr>
                <w:rFonts w:ascii="Arial" w:hAnsi="Arial" w:cs="Arial"/>
                <w:b/>
                <w:bCs/>
                <w:sz w:val="22"/>
                <w:szCs w:val="22"/>
              </w:rPr>
              <w:t>:</w:t>
            </w:r>
          </w:p>
        </w:tc>
      </w:tr>
      <w:tr w:rsidR="003D2507" w:rsidRPr="00FC7591" w14:paraId="207782F5" w14:textId="77777777" w:rsidTr="003D2507">
        <w:tc>
          <w:tcPr>
            <w:tcW w:w="9016" w:type="dxa"/>
          </w:tcPr>
          <w:p w14:paraId="65985811" w14:textId="1B340A92" w:rsidR="003D2507" w:rsidRPr="00FC7591" w:rsidRDefault="003D2507">
            <w:pPr>
              <w:rPr>
                <w:rFonts w:ascii="Arial" w:hAnsi="Arial" w:cs="Arial"/>
              </w:rPr>
            </w:pPr>
            <w:r w:rsidRPr="00FC7591">
              <w:rPr>
                <w:rFonts w:ascii="Arial" w:hAnsi="Arial" w:cs="Arial"/>
                <w:b/>
                <w:bCs/>
                <w:spacing w:val="-11"/>
              </w:rPr>
              <w:t>A</w:t>
            </w:r>
            <w:r w:rsidRPr="00FC7591">
              <w:rPr>
                <w:rFonts w:ascii="Arial" w:hAnsi="Arial" w:cs="Arial"/>
                <w:b/>
                <w:bCs/>
                <w:spacing w:val="2"/>
              </w:rPr>
              <w:t>c</w:t>
            </w:r>
            <w:r w:rsidRPr="00FC7591">
              <w:rPr>
                <w:rFonts w:ascii="Arial" w:hAnsi="Arial" w:cs="Arial"/>
                <w:b/>
                <w:bCs/>
                <w:spacing w:val="-1"/>
              </w:rPr>
              <w:t>ade</w:t>
            </w:r>
            <w:r w:rsidRPr="00FC7591">
              <w:rPr>
                <w:rFonts w:ascii="Arial" w:hAnsi="Arial" w:cs="Arial"/>
                <w:b/>
                <w:bCs/>
              </w:rPr>
              <w:t>m</w:t>
            </w:r>
            <w:r w:rsidRPr="00FC7591">
              <w:rPr>
                <w:rFonts w:ascii="Arial" w:hAnsi="Arial" w:cs="Arial"/>
                <w:b/>
                <w:bCs/>
                <w:spacing w:val="1"/>
              </w:rPr>
              <w:t>i</w:t>
            </w:r>
            <w:r w:rsidRPr="00FC7591">
              <w:rPr>
                <w:rFonts w:ascii="Arial" w:hAnsi="Arial" w:cs="Arial"/>
                <w:b/>
                <w:bCs/>
              </w:rPr>
              <w:t xml:space="preserve">c </w:t>
            </w:r>
            <w:r w:rsidRPr="00FC7591">
              <w:rPr>
                <w:rFonts w:ascii="Arial" w:hAnsi="Arial" w:cs="Arial"/>
                <w:b/>
                <w:bCs/>
                <w:spacing w:val="-4"/>
              </w:rPr>
              <w:t>Y</w:t>
            </w:r>
            <w:r w:rsidRPr="00FC7591">
              <w:rPr>
                <w:rFonts w:ascii="Arial" w:hAnsi="Arial" w:cs="Arial"/>
                <w:b/>
                <w:bCs/>
                <w:spacing w:val="-1"/>
              </w:rPr>
              <w:t>ea</w:t>
            </w:r>
            <w:r w:rsidRPr="00FC7591">
              <w:rPr>
                <w:rFonts w:ascii="Arial" w:hAnsi="Arial" w:cs="Arial"/>
                <w:b/>
                <w:bCs/>
              </w:rPr>
              <w:t>r</w:t>
            </w:r>
            <w:r w:rsidRPr="00FC7591">
              <w:rPr>
                <w:rFonts w:ascii="Arial" w:hAnsi="Arial" w:cs="Arial"/>
                <w:b/>
                <w:bCs/>
                <w:spacing w:val="-1"/>
              </w:rPr>
              <w:t xml:space="preserve"> </w:t>
            </w:r>
            <w:r w:rsidRPr="00FC7591">
              <w:rPr>
                <w:rFonts w:ascii="Arial" w:hAnsi="Arial" w:cs="Arial"/>
                <w:b/>
                <w:bCs/>
                <w:spacing w:val="-3"/>
              </w:rPr>
              <w:t>o</w:t>
            </w:r>
            <w:r w:rsidRPr="00FC7591">
              <w:rPr>
                <w:rFonts w:ascii="Arial" w:hAnsi="Arial" w:cs="Arial"/>
                <w:b/>
                <w:bCs/>
              </w:rPr>
              <w:t>f</w:t>
            </w:r>
            <w:r w:rsidRPr="00FC7591">
              <w:rPr>
                <w:rFonts w:ascii="Arial" w:hAnsi="Arial" w:cs="Arial"/>
                <w:b/>
                <w:bCs/>
                <w:spacing w:val="2"/>
              </w:rPr>
              <w:t xml:space="preserve"> </w:t>
            </w:r>
            <w:r w:rsidRPr="00FC7591">
              <w:rPr>
                <w:rFonts w:ascii="Arial" w:hAnsi="Arial" w:cs="Arial"/>
                <w:b/>
                <w:bCs/>
                <w:spacing w:val="-4"/>
              </w:rPr>
              <w:t>P</w:t>
            </w:r>
            <w:r w:rsidRPr="00FC7591">
              <w:rPr>
                <w:rFonts w:ascii="Arial" w:hAnsi="Arial" w:cs="Arial"/>
                <w:b/>
                <w:bCs/>
                <w:spacing w:val="-1"/>
              </w:rPr>
              <w:t>e</w:t>
            </w:r>
            <w:r w:rsidRPr="00FC7591">
              <w:rPr>
                <w:rFonts w:ascii="Arial" w:hAnsi="Arial" w:cs="Arial"/>
                <w:b/>
                <w:bCs/>
                <w:spacing w:val="-2"/>
              </w:rPr>
              <w:t>r</w:t>
            </w:r>
            <w:r w:rsidRPr="00FC7591">
              <w:rPr>
                <w:rFonts w:ascii="Arial" w:hAnsi="Arial" w:cs="Arial"/>
                <w:b/>
                <w:bCs/>
                <w:spacing w:val="-4"/>
              </w:rPr>
              <w:t>i</w:t>
            </w:r>
            <w:r w:rsidRPr="00FC7591">
              <w:rPr>
                <w:rFonts w:ascii="Arial" w:hAnsi="Arial" w:cs="Arial"/>
                <w:b/>
                <w:bCs/>
                <w:spacing w:val="-3"/>
              </w:rPr>
              <w:t>o</w:t>
            </w:r>
            <w:r w:rsidRPr="00FC7591">
              <w:rPr>
                <w:rFonts w:ascii="Arial" w:hAnsi="Arial" w:cs="Arial"/>
                <w:b/>
                <w:bCs/>
                <w:spacing w:val="-1"/>
              </w:rPr>
              <w:t>d</w:t>
            </w:r>
            <w:r w:rsidRPr="00FC7591">
              <w:rPr>
                <w:rFonts w:ascii="Arial" w:hAnsi="Arial" w:cs="Arial"/>
                <w:b/>
                <w:bCs/>
                <w:spacing w:val="1"/>
              </w:rPr>
              <w:t>i</w:t>
            </w:r>
            <w:r w:rsidRPr="00FC7591">
              <w:rPr>
                <w:rFonts w:ascii="Arial" w:hAnsi="Arial" w:cs="Arial"/>
                <w:b/>
                <w:bCs/>
              </w:rPr>
              <w:t xml:space="preserve">c </w:t>
            </w:r>
            <w:r w:rsidRPr="00FC7591">
              <w:rPr>
                <w:rFonts w:ascii="Arial" w:hAnsi="Arial" w:cs="Arial"/>
                <w:b/>
                <w:bCs/>
                <w:spacing w:val="-4"/>
              </w:rPr>
              <w:t>R</w:t>
            </w:r>
            <w:r w:rsidRPr="00FC7591">
              <w:rPr>
                <w:rFonts w:ascii="Arial" w:hAnsi="Arial" w:cs="Arial"/>
                <w:b/>
                <w:bCs/>
                <w:spacing w:val="-1"/>
              </w:rPr>
              <w:t>e</w:t>
            </w:r>
            <w:r w:rsidRPr="00FC7591">
              <w:rPr>
                <w:rFonts w:ascii="Arial" w:hAnsi="Arial" w:cs="Arial"/>
                <w:b/>
                <w:bCs/>
                <w:spacing w:val="-6"/>
              </w:rPr>
              <w:t>v</w:t>
            </w:r>
            <w:r w:rsidRPr="00FC7591">
              <w:rPr>
                <w:rFonts w:ascii="Arial" w:hAnsi="Arial" w:cs="Arial"/>
                <w:b/>
                <w:bCs/>
                <w:spacing w:val="1"/>
              </w:rPr>
              <w:t>i</w:t>
            </w:r>
            <w:r w:rsidRPr="00FC7591">
              <w:rPr>
                <w:rFonts w:ascii="Arial" w:hAnsi="Arial" w:cs="Arial"/>
                <w:b/>
                <w:bCs/>
                <w:spacing w:val="-6"/>
              </w:rPr>
              <w:t>e</w:t>
            </w:r>
            <w:r w:rsidRPr="00FC7591">
              <w:rPr>
                <w:rFonts w:ascii="Arial" w:hAnsi="Arial" w:cs="Arial"/>
                <w:b/>
                <w:bCs/>
                <w:spacing w:val="5"/>
              </w:rPr>
              <w:t>w</w:t>
            </w:r>
            <w:r w:rsidRPr="00FC7591">
              <w:rPr>
                <w:rFonts w:ascii="Arial" w:hAnsi="Arial" w:cs="Arial"/>
                <w:b/>
                <w:bCs/>
              </w:rPr>
              <w:t>:</w:t>
            </w:r>
          </w:p>
        </w:tc>
      </w:tr>
      <w:tr w:rsidR="003D2507" w:rsidRPr="00FC7591" w14:paraId="0A8C3E1D" w14:textId="77777777" w:rsidTr="003D2507">
        <w:tc>
          <w:tcPr>
            <w:tcW w:w="9016" w:type="dxa"/>
          </w:tcPr>
          <w:p w14:paraId="23E7B15F" w14:textId="36864487" w:rsidR="003D2507" w:rsidRPr="00FC7591" w:rsidRDefault="003D2507">
            <w:pPr>
              <w:rPr>
                <w:rFonts w:ascii="Arial" w:hAnsi="Arial" w:cs="Arial"/>
              </w:rPr>
            </w:pPr>
            <w:r w:rsidRPr="00FC7591">
              <w:rPr>
                <w:rFonts w:ascii="Arial" w:hAnsi="Arial" w:cs="Arial"/>
                <w:b/>
                <w:bCs/>
                <w:spacing w:val="-2"/>
              </w:rPr>
              <w:t>D</w:t>
            </w:r>
            <w:r w:rsidRPr="00FC7591">
              <w:rPr>
                <w:rFonts w:ascii="Arial" w:hAnsi="Arial" w:cs="Arial"/>
                <w:b/>
                <w:bCs/>
                <w:spacing w:val="-1"/>
              </w:rPr>
              <w:t>a</w:t>
            </w:r>
            <w:r w:rsidRPr="00FC7591">
              <w:rPr>
                <w:rFonts w:ascii="Arial" w:hAnsi="Arial" w:cs="Arial"/>
                <w:b/>
                <w:bCs/>
              </w:rPr>
              <w:t>te</w:t>
            </w:r>
            <w:r w:rsidRPr="00FC7591">
              <w:rPr>
                <w:rFonts w:ascii="Arial" w:hAnsi="Arial" w:cs="Arial"/>
                <w:b/>
                <w:bCs/>
                <w:spacing w:val="-2"/>
              </w:rPr>
              <w:t xml:space="preserve"> </w:t>
            </w:r>
            <w:r w:rsidRPr="00FC7591">
              <w:rPr>
                <w:rFonts w:ascii="Arial" w:hAnsi="Arial" w:cs="Arial"/>
                <w:b/>
                <w:bCs/>
                <w:spacing w:val="-3"/>
              </w:rPr>
              <w:t>o</w:t>
            </w:r>
            <w:r w:rsidRPr="00FC7591">
              <w:rPr>
                <w:rFonts w:ascii="Arial" w:hAnsi="Arial" w:cs="Arial"/>
                <w:b/>
                <w:bCs/>
              </w:rPr>
              <w:t>f</w:t>
            </w:r>
            <w:r w:rsidRPr="00FC7591">
              <w:rPr>
                <w:rFonts w:ascii="Arial" w:hAnsi="Arial" w:cs="Arial"/>
                <w:b/>
                <w:bCs/>
                <w:spacing w:val="-1"/>
              </w:rPr>
              <w:t xml:space="preserve"> P</w:t>
            </w:r>
            <w:r w:rsidRPr="00FC7591">
              <w:rPr>
                <w:rFonts w:ascii="Arial" w:hAnsi="Arial" w:cs="Arial"/>
                <w:b/>
                <w:bCs/>
                <w:spacing w:val="-2"/>
              </w:rPr>
              <w:t>r</w:t>
            </w:r>
            <w:r w:rsidRPr="00FC7591">
              <w:rPr>
                <w:rFonts w:ascii="Arial" w:hAnsi="Arial" w:cs="Arial"/>
                <w:b/>
                <w:bCs/>
                <w:spacing w:val="-1"/>
              </w:rPr>
              <w:t>e</w:t>
            </w:r>
            <w:r w:rsidRPr="00FC7591">
              <w:rPr>
                <w:rFonts w:ascii="Arial" w:hAnsi="Arial" w:cs="Arial"/>
                <w:b/>
                <w:bCs/>
                <w:spacing w:val="-6"/>
              </w:rPr>
              <w:t>v</w:t>
            </w:r>
            <w:r w:rsidRPr="00FC7591">
              <w:rPr>
                <w:rFonts w:ascii="Arial" w:hAnsi="Arial" w:cs="Arial"/>
                <w:b/>
                <w:bCs/>
                <w:spacing w:val="1"/>
              </w:rPr>
              <w:t>i</w:t>
            </w:r>
            <w:r w:rsidRPr="00FC7591">
              <w:rPr>
                <w:rFonts w:ascii="Arial" w:hAnsi="Arial" w:cs="Arial"/>
                <w:b/>
                <w:bCs/>
                <w:spacing w:val="-1"/>
              </w:rPr>
              <w:t>ou</w:t>
            </w:r>
            <w:r w:rsidRPr="00FC7591">
              <w:rPr>
                <w:rFonts w:ascii="Arial" w:hAnsi="Arial" w:cs="Arial"/>
                <w:b/>
                <w:bCs/>
              </w:rPr>
              <w:t>s</w:t>
            </w:r>
            <w:r w:rsidRPr="00FC7591">
              <w:rPr>
                <w:rFonts w:ascii="Arial" w:hAnsi="Arial" w:cs="Arial"/>
                <w:b/>
                <w:bCs/>
                <w:spacing w:val="-2"/>
              </w:rPr>
              <w:t xml:space="preserve"> </w:t>
            </w:r>
            <w:r w:rsidRPr="00FC7591">
              <w:rPr>
                <w:rFonts w:ascii="Arial" w:hAnsi="Arial" w:cs="Arial"/>
                <w:b/>
                <w:bCs/>
                <w:spacing w:val="-1"/>
              </w:rPr>
              <w:t>Pe</w:t>
            </w:r>
            <w:r w:rsidRPr="00FC7591">
              <w:rPr>
                <w:rFonts w:ascii="Arial" w:hAnsi="Arial" w:cs="Arial"/>
                <w:b/>
                <w:bCs/>
                <w:spacing w:val="-2"/>
              </w:rPr>
              <w:t>ri</w:t>
            </w:r>
            <w:r w:rsidRPr="00FC7591">
              <w:rPr>
                <w:rFonts w:ascii="Arial" w:hAnsi="Arial" w:cs="Arial"/>
                <w:b/>
                <w:bCs/>
                <w:spacing w:val="-6"/>
              </w:rPr>
              <w:t>o</w:t>
            </w:r>
            <w:r w:rsidRPr="00FC7591">
              <w:rPr>
                <w:rFonts w:ascii="Arial" w:hAnsi="Arial" w:cs="Arial"/>
                <w:b/>
                <w:bCs/>
                <w:spacing w:val="-1"/>
              </w:rPr>
              <w:t>d</w:t>
            </w:r>
            <w:r w:rsidRPr="00FC7591">
              <w:rPr>
                <w:rFonts w:ascii="Arial" w:hAnsi="Arial" w:cs="Arial"/>
                <w:b/>
                <w:bCs/>
                <w:spacing w:val="1"/>
              </w:rPr>
              <w:t>i</w:t>
            </w:r>
            <w:r w:rsidRPr="00FC7591">
              <w:rPr>
                <w:rFonts w:ascii="Arial" w:hAnsi="Arial" w:cs="Arial"/>
                <w:b/>
                <w:bCs/>
              </w:rPr>
              <w:t xml:space="preserve">c </w:t>
            </w:r>
            <w:r w:rsidRPr="00FC7591">
              <w:rPr>
                <w:rFonts w:ascii="Arial" w:hAnsi="Arial" w:cs="Arial"/>
                <w:b/>
                <w:bCs/>
                <w:spacing w:val="-4"/>
              </w:rPr>
              <w:t>R</w:t>
            </w:r>
            <w:r w:rsidRPr="00FC7591">
              <w:rPr>
                <w:rFonts w:ascii="Arial" w:hAnsi="Arial" w:cs="Arial"/>
                <w:b/>
                <w:bCs/>
                <w:spacing w:val="-1"/>
              </w:rPr>
              <w:t>e</w:t>
            </w:r>
            <w:r w:rsidRPr="00FC7591">
              <w:rPr>
                <w:rFonts w:ascii="Arial" w:hAnsi="Arial" w:cs="Arial"/>
                <w:b/>
                <w:bCs/>
                <w:spacing w:val="-6"/>
              </w:rPr>
              <w:t>v</w:t>
            </w:r>
            <w:r w:rsidRPr="00FC7591">
              <w:rPr>
                <w:rFonts w:ascii="Arial" w:hAnsi="Arial" w:cs="Arial"/>
                <w:b/>
                <w:bCs/>
                <w:spacing w:val="1"/>
              </w:rPr>
              <w:t>i</w:t>
            </w:r>
            <w:r w:rsidRPr="00FC7591">
              <w:rPr>
                <w:rFonts w:ascii="Arial" w:hAnsi="Arial" w:cs="Arial"/>
                <w:b/>
                <w:bCs/>
                <w:spacing w:val="-6"/>
              </w:rPr>
              <w:t>e</w:t>
            </w:r>
            <w:r w:rsidRPr="00FC7591">
              <w:rPr>
                <w:rFonts w:ascii="Arial" w:hAnsi="Arial" w:cs="Arial"/>
                <w:b/>
                <w:bCs/>
                <w:spacing w:val="5"/>
              </w:rPr>
              <w:t>w</w:t>
            </w:r>
            <w:r w:rsidRPr="00FC7591">
              <w:rPr>
                <w:rFonts w:ascii="Arial" w:hAnsi="Arial" w:cs="Arial"/>
                <w:b/>
                <w:bCs/>
              </w:rPr>
              <w:t>:</w:t>
            </w:r>
          </w:p>
        </w:tc>
      </w:tr>
      <w:tr w:rsidR="003D2507" w:rsidRPr="00FC7591" w14:paraId="0EDA6CE2" w14:textId="77777777" w:rsidTr="003D2507">
        <w:tc>
          <w:tcPr>
            <w:tcW w:w="9016" w:type="dxa"/>
          </w:tcPr>
          <w:p w14:paraId="4137A5A4" w14:textId="57FFBF71" w:rsidR="003D2507" w:rsidRPr="00FC7591" w:rsidRDefault="003D2507">
            <w:pPr>
              <w:rPr>
                <w:rFonts w:ascii="Arial" w:hAnsi="Arial" w:cs="Arial"/>
              </w:rPr>
            </w:pPr>
            <w:r w:rsidRPr="00FC7591">
              <w:rPr>
                <w:rFonts w:ascii="Arial" w:hAnsi="Arial" w:cs="Arial"/>
                <w:b/>
                <w:bCs/>
                <w:spacing w:val="-2"/>
              </w:rPr>
              <w:t>C</w:t>
            </w:r>
            <w:r w:rsidRPr="00FC7591">
              <w:rPr>
                <w:rFonts w:ascii="Arial" w:hAnsi="Arial" w:cs="Arial"/>
                <w:b/>
                <w:bCs/>
                <w:spacing w:val="-1"/>
              </w:rPr>
              <w:t>ou</w:t>
            </w:r>
            <w:r w:rsidRPr="00FC7591">
              <w:rPr>
                <w:rFonts w:ascii="Arial" w:hAnsi="Arial" w:cs="Arial"/>
                <w:b/>
                <w:bCs/>
                <w:spacing w:val="-2"/>
              </w:rPr>
              <w:t>r</w:t>
            </w:r>
            <w:r w:rsidRPr="00FC7591">
              <w:rPr>
                <w:rFonts w:ascii="Arial" w:hAnsi="Arial" w:cs="Arial"/>
                <w:b/>
                <w:bCs/>
                <w:spacing w:val="-1"/>
              </w:rPr>
              <w:t>s</w:t>
            </w:r>
            <w:r w:rsidRPr="00FC7591">
              <w:rPr>
                <w:rFonts w:ascii="Arial" w:hAnsi="Arial" w:cs="Arial"/>
                <w:b/>
                <w:bCs/>
              </w:rPr>
              <w:t>e</w:t>
            </w:r>
            <w:r w:rsidRPr="00FC7591">
              <w:rPr>
                <w:rFonts w:ascii="Arial" w:hAnsi="Arial" w:cs="Arial"/>
                <w:b/>
                <w:bCs/>
                <w:spacing w:val="-2"/>
              </w:rPr>
              <w:t xml:space="preserve"> </w:t>
            </w:r>
            <w:r w:rsidRPr="00FC7591">
              <w:rPr>
                <w:rFonts w:ascii="Arial" w:hAnsi="Arial" w:cs="Arial"/>
                <w:b/>
                <w:bCs/>
                <w:spacing w:val="-1"/>
              </w:rPr>
              <w:t>D</w:t>
            </w:r>
            <w:r w:rsidRPr="00FC7591">
              <w:rPr>
                <w:rFonts w:ascii="Arial" w:hAnsi="Arial" w:cs="Arial"/>
                <w:b/>
                <w:bCs/>
                <w:spacing w:val="1"/>
              </w:rPr>
              <w:t>i</w:t>
            </w:r>
            <w:r w:rsidRPr="00FC7591">
              <w:rPr>
                <w:rFonts w:ascii="Arial" w:hAnsi="Arial" w:cs="Arial"/>
                <w:b/>
                <w:bCs/>
              </w:rPr>
              <w:t>r</w:t>
            </w:r>
            <w:r w:rsidRPr="00FC7591">
              <w:rPr>
                <w:rFonts w:ascii="Arial" w:hAnsi="Arial" w:cs="Arial"/>
                <w:b/>
                <w:bCs/>
                <w:spacing w:val="-3"/>
              </w:rPr>
              <w:t>ec</w:t>
            </w:r>
            <w:r w:rsidRPr="00FC7591">
              <w:rPr>
                <w:rFonts w:ascii="Arial" w:hAnsi="Arial" w:cs="Arial"/>
                <w:b/>
                <w:bCs/>
                <w:spacing w:val="-2"/>
              </w:rPr>
              <w:t>t</w:t>
            </w:r>
            <w:r w:rsidRPr="00FC7591">
              <w:rPr>
                <w:rFonts w:ascii="Arial" w:hAnsi="Arial" w:cs="Arial"/>
                <w:b/>
                <w:bCs/>
                <w:spacing w:val="-1"/>
              </w:rPr>
              <w:t>o</w:t>
            </w:r>
            <w:r w:rsidRPr="00FC7591">
              <w:rPr>
                <w:rFonts w:ascii="Arial" w:hAnsi="Arial" w:cs="Arial"/>
                <w:b/>
                <w:bCs/>
                <w:spacing w:val="-2"/>
              </w:rPr>
              <w:t>r</w:t>
            </w:r>
            <w:r w:rsidRPr="00FC7591">
              <w:rPr>
                <w:rFonts w:ascii="Arial" w:hAnsi="Arial" w:cs="Arial"/>
                <w:b/>
                <w:bCs/>
              </w:rPr>
              <w:t>:</w:t>
            </w:r>
          </w:p>
        </w:tc>
      </w:tr>
      <w:tr w:rsidR="003D2507" w:rsidRPr="00FC7591" w14:paraId="62E882C8" w14:textId="77777777" w:rsidTr="003D2507">
        <w:tc>
          <w:tcPr>
            <w:tcW w:w="9016" w:type="dxa"/>
          </w:tcPr>
          <w:p w14:paraId="70ACA097" w14:textId="77777777" w:rsidR="003D2507" w:rsidRPr="00761D90" w:rsidRDefault="003D2507">
            <w:pPr>
              <w:rPr>
                <w:rFonts w:ascii="Arial" w:hAnsi="Arial" w:cs="Arial"/>
                <w:i/>
                <w:iCs/>
                <w:color w:val="7F7F7F" w:themeColor="text1" w:themeTint="80"/>
                <w:spacing w:val="2"/>
              </w:rPr>
            </w:pPr>
            <w:r w:rsidRPr="00761D90">
              <w:rPr>
                <w:rFonts w:ascii="Arial" w:hAnsi="Arial" w:cs="Arial"/>
                <w:i/>
                <w:iCs/>
                <w:color w:val="7F7F7F" w:themeColor="text1" w:themeTint="80"/>
              </w:rPr>
              <w:t>L</w:t>
            </w:r>
            <w:r w:rsidRPr="00761D90">
              <w:rPr>
                <w:rFonts w:ascii="Arial" w:hAnsi="Arial" w:cs="Arial"/>
                <w:i/>
                <w:iCs/>
                <w:color w:val="7F7F7F" w:themeColor="text1" w:themeTint="80"/>
                <w:spacing w:val="-1"/>
              </w:rPr>
              <w:t>is</w:t>
            </w:r>
            <w:r w:rsidRPr="00761D90">
              <w:rPr>
                <w:rFonts w:ascii="Arial" w:hAnsi="Arial" w:cs="Arial"/>
                <w:i/>
                <w:iCs/>
                <w:color w:val="7F7F7F" w:themeColor="text1" w:themeTint="80"/>
              </w:rPr>
              <w:t>t</w:t>
            </w:r>
            <w:r w:rsidRPr="00761D90">
              <w:rPr>
                <w:rFonts w:ascii="Arial" w:hAnsi="Arial" w:cs="Arial"/>
                <w:i/>
                <w:iCs/>
                <w:color w:val="7F7F7F" w:themeColor="text1" w:themeTint="80"/>
                <w:spacing w:val="-11"/>
              </w:rPr>
              <w:t xml:space="preserve"> </w:t>
            </w:r>
            <w:r w:rsidRPr="00761D90">
              <w:rPr>
                <w:rFonts w:ascii="Arial" w:hAnsi="Arial" w:cs="Arial"/>
                <w:i/>
                <w:iCs/>
                <w:color w:val="7F7F7F" w:themeColor="text1" w:themeTint="80"/>
              </w:rPr>
              <w:t>of</w:t>
            </w:r>
            <w:r w:rsidRPr="00761D90">
              <w:rPr>
                <w:rFonts w:ascii="Arial" w:hAnsi="Arial" w:cs="Arial"/>
                <w:i/>
                <w:iCs/>
                <w:color w:val="7F7F7F" w:themeColor="text1" w:themeTint="80"/>
                <w:spacing w:val="-11"/>
              </w:rPr>
              <w:t xml:space="preserve"> </w:t>
            </w:r>
            <w:r w:rsidRPr="00761D90">
              <w:rPr>
                <w:rFonts w:ascii="Arial" w:hAnsi="Arial" w:cs="Arial"/>
                <w:i/>
                <w:iCs/>
                <w:color w:val="7F7F7F" w:themeColor="text1" w:themeTint="80"/>
              </w:rPr>
              <w:t>m</w:t>
            </w:r>
            <w:r w:rsidRPr="00761D90">
              <w:rPr>
                <w:rFonts w:ascii="Arial" w:hAnsi="Arial" w:cs="Arial"/>
                <w:i/>
                <w:iCs/>
                <w:color w:val="7F7F7F" w:themeColor="text1" w:themeTint="80"/>
                <w:spacing w:val="-1"/>
              </w:rPr>
              <w:t>e</w:t>
            </w:r>
            <w:r w:rsidRPr="00761D90">
              <w:rPr>
                <w:rFonts w:ascii="Arial" w:hAnsi="Arial" w:cs="Arial"/>
                <w:i/>
                <w:iCs/>
                <w:color w:val="7F7F7F" w:themeColor="text1" w:themeTint="80"/>
              </w:rPr>
              <w:t>mb</w:t>
            </w:r>
            <w:r w:rsidRPr="00761D90">
              <w:rPr>
                <w:rFonts w:ascii="Arial" w:hAnsi="Arial" w:cs="Arial"/>
                <w:i/>
                <w:iCs/>
                <w:color w:val="7F7F7F" w:themeColor="text1" w:themeTint="80"/>
                <w:spacing w:val="-1"/>
              </w:rPr>
              <w:t>er</w:t>
            </w:r>
            <w:r w:rsidRPr="00761D90">
              <w:rPr>
                <w:rFonts w:ascii="Arial" w:hAnsi="Arial" w:cs="Arial"/>
                <w:i/>
                <w:iCs/>
                <w:color w:val="7F7F7F" w:themeColor="text1" w:themeTint="80"/>
              </w:rPr>
              <w:t>s</w:t>
            </w:r>
            <w:r w:rsidRPr="00761D90">
              <w:rPr>
                <w:rFonts w:ascii="Arial" w:hAnsi="Arial" w:cs="Arial"/>
                <w:i/>
                <w:iCs/>
                <w:color w:val="7F7F7F" w:themeColor="text1" w:themeTint="80"/>
                <w:spacing w:val="-11"/>
              </w:rPr>
              <w:t xml:space="preserve"> </w:t>
            </w:r>
            <w:r w:rsidRPr="00761D90">
              <w:rPr>
                <w:rFonts w:ascii="Arial" w:hAnsi="Arial" w:cs="Arial"/>
                <w:i/>
                <w:iCs/>
                <w:color w:val="7F7F7F" w:themeColor="text1" w:themeTint="80"/>
              </w:rPr>
              <w:t>of</w:t>
            </w:r>
            <w:r w:rsidRPr="00761D90">
              <w:rPr>
                <w:rFonts w:ascii="Arial" w:hAnsi="Arial" w:cs="Arial"/>
                <w:i/>
                <w:iCs/>
                <w:color w:val="7F7F7F" w:themeColor="text1" w:themeTint="80"/>
                <w:spacing w:val="-11"/>
              </w:rPr>
              <w:t xml:space="preserve"> </w:t>
            </w:r>
            <w:r w:rsidRPr="00761D90">
              <w:rPr>
                <w:rFonts w:ascii="Arial" w:hAnsi="Arial" w:cs="Arial"/>
                <w:i/>
                <w:iCs/>
                <w:color w:val="7F7F7F" w:themeColor="text1" w:themeTint="80"/>
                <w:spacing w:val="-1"/>
              </w:rPr>
              <w:t>s</w:t>
            </w:r>
            <w:r w:rsidRPr="00761D90">
              <w:rPr>
                <w:rFonts w:ascii="Arial" w:hAnsi="Arial" w:cs="Arial"/>
                <w:i/>
                <w:iCs/>
                <w:color w:val="7F7F7F" w:themeColor="text1" w:themeTint="80"/>
              </w:rPr>
              <w:t>t</w:t>
            </w:r>
            <w:r w:rsidRPr="00761D90">
              <w:rPr>
                <w:rFonts w:ascii="Arial" w:hAnsi="Arial" w:cs="Arial"/>
                <w:i/>
                <w:iCs/>
                <w:color w:val="7F7F7F" w:themeColor="text1" w:themeTint="80"/>
                <w:spacing w:val="-1"/>
              </w:rPr>
              <w:t>a</w:t>
            </w:r>
            <w:r w:rsidRPr="00761D90">
              <w:rPr>
                <w:rFonts w:ascii="Arial" w:hAnsi="Arial" w:cs="Arial"/>
                <w:i/>
                <w:iCs/>
                <w:color w:val="7F7F7F" w:themeColor="text1" w:themeTint="80"/>
              </w:rPr>
              <w:t>ff</w:t>
            </w:r>
            <w:r w:rsidRPr="00761D90">
              <w:rPr>
                <w:rFonts w:ascii="Arial" w:hAnsi="Arial" w:cs="Arial"/>
                <w:i/>
                <w:iCs/>
                <w:color w:val="7F7F7F" w:themeColor="text1" w:themeTint="80"/>
                <w:spacing w:val="-10"/>
              </w:rPr>
              <w:t xml:space="preserve"> </w:t>
            </w:r>
            <w:r w:rsidRPr="00761D90">
              <w:rPr>
                <w:rFonts w:ascii="Arial" w:hAnsi="Arial" w:cs="Arial"/>
                <w:i/>
                <w:iCs/>
                <w:color w:val="7F7F7F" w:themeColor="text1" w:themeTint="80"/>
                <w:spacing w:val="3"/>
              </w:rPr>
              <w:t>w</w:t>
            </w:r>
            <w:r w:rsidRPr="00761D90">
              <w:rPr>
                <w:rFonts w:ascii="Arial" w:hAnsi="Arial" w:cs="Arial"/>
                <w:i/>
                <w:iCs/>
                <w:color w:val="7F7F7F" w:themeColor="text1" w:themeTint="80"/>
              </w:rPr>
              <w:t>ho</w:t>
            </w:r>
            <w:r w:rsidRPr="00761D90">
              <w:rPr>
                <w:rFonts w:ascii="Arial" w:hAnsi="Arial" w:cs="Arial"/>
                <w:i/>
                <w:iCs/>
                <w:color w:val="7F7F7F" w:themeColor="text1" w:themeTint="80"/>
                <w:spacing w:val="-10"/>
              </w:rPr>
              <w:t xml:space="preserve"> </w:t>
            </w:r>
            <w:r w:rsidRPr="00761D90">
              <w:rPr>
                <w:rFonts w:ascii="Arial" w:hAnsi="Arial" w:cs="Arial"/>
                <w:i/>
                <w:iCs/>
                <w:color w:val="7F7F7F" w:themeColor="text1" w:themeTint="80"/>
                <w:spacing w:val="-1"/>
              </w:rPr>
              <w:t>c</w:t>
            </w:r>
            <w:r w:rsidRPr="00761D90">
              <w:rPr>
                <w:rFonts w:ascii="Arial" w:hAnsi="Arial" w:cs="Arial"/>
                <w:i/>
                <w:iCs/>
                <w:color w:val="7F7F7F" w:themeColor="text1" w:themeTint="80"/>
              </w:rPr>
              <w:t>ont</w:t>
            </w:r>
            <w:r w:rsidRPr="00761D90">
              <w:rPr>
                <w:rFonts w:ascii="Arial" w:hAnsi="Arial" w:cs="Arial"/>
                <w:i/>
                <w:iCs/>
                <w:color w:val="7F7F7F" w:themeColor="text1" w:themeTint="80"/>
                <w:spacing w:val="-1"/>
              </w:rPr>
              <w:t>ri</w:t>
            </w:r>
            <w:r w:rsidRPr="00761D90">
              <w:rPr>
                <w:rFonts w:ascii="Arial" w:hAnsi="Arial" w:cs="Arial"/>
                <w:i/>
                <w:iCs/>
                <w:color w:val="7F7F7F" w:themeColor="text1" w:themeTint="80"/>
              </w:rPr>
              <w:t>but</w:t>
            </w:r>
            <w:r w:rsidRPr="00761D90">
              <w:rPr>
                <w:rFonts w:ascii="Arial" w:hAnsi="Arial" w:cs="Arial"/>
                <w:i/>
                <w:iCs/>
                <w:color w:val="7F7F7F" w:themeColor="text1" w:themeTint="80"/>
                <w:spacing w:val="-1"/>
              </w:rPr>
              <w:t>e</w:t>
            </w:r>
            <w:r w:rsidRPr="00761D90">
              <w:rPr>
                <w:rFonts w:ascii="Arial" w:hAnsi="Arial" w:cs="Arial"/>
                <w:i/>
                <w:iCs/>
                <w:color w:val="7F7F7F" w:themeColor="text1" w:themeTint="80"/>
              </w:rPr>
              <w:t>d</w:t>
            </w:r>
            <w:r w:rsidRPr="00761D90">
              <w:rPr>
                <w:rFonts w:ascii="Arial" w:hAnsi="Arial" w:cs="Arial"/>
                <w:i/>
                <w:iCs/>
                <w:color w:val="7F7F7F" w:themeColor="text1" w:themeTint="80"/>
                <w:spacing w:val="-12"/>
              </w:rPr>
              <w:t xml:space="preserve"> </w:t>
            </w:r>
            <w:r w:rsidRPr="00761D90">
              <w:rPr>
                <w:rFonts w:ascii="Arial" w:hAnsi="Arial" w:cs="Arial"/>
                <w:i/>
                <w:iCs/>
                <w:color w:val="7F7F7F" w:themeColor="text1" w:themeTint="80"/>
              </w:rPr>
              <w:t>to</w:t>
            </w:r>
            <w:r w:rsidRPr="00761D90">
              <w:rPr>
                <w:rFonts w:ascii="Arial" w:hAnsi="Arial" w:cs="Arial"/>
                <w:i/>
                <w:iCs/>
                <w:color w:val="7F7F7F" w:themeColor="text1" w:themeTint="80"/>
                <w:spacing w:val="-10"/>
              </w:rPr>
              <w:t xml:space="preserve"> </w:t>
            </w:r>
            <w:r w:rsidRPr="00761D90">
              <w:rPr>
                <w:rFonts w:ascii="Arial" w:hAnsi="Arial" w:cs="Arial"/>
                <w:i/>
                <w:iCs/>
                <w:color w:val="7F7F7F" w:themeColor="text1" w:themeTint="80"/>
              </w:rPr>
              <w:t>the</w:t>
            </w:r>
            <w:r w:rsidRPr="00761D90">
              <w:rPr>
                <w:rFonts w:ascii="Arial" w:hAnsi="Arial" w:cs="Arial"/>
                <w:i/>
                <w:iCs/>
                <w:color w:val="7F7F7F" w:themeColor="text1" w:themeTint="80"/>
                <w:spacing w:val="-13"/>
              </w:rPr>
              <w:t xml:space="preserve"> </w:t>
            </w:r>
            <w:r w:rsidRPr="00761D90">
              <w:rPr>
                <w:rFonts w:ascii="Arial" w:hAnsi="Arial" w:cs="Arial"/>
                <w:i/>
                <w:iCs/>
                <w:color w:val="7F7F7F" w:themeColor="text1" w:themeTint="80"/>
                <w:spacing w:val="-1"/>
              </w:rPr>
              <w:t>SE</w:t>
            </w:r>
            <w:r w:rsidRPr="00761D90">
              <w:rPr>
                <w:rFonts w:ascii="Arial" w:hAnsi="Arial" w:cs="Arial"/>
                <w:i/>
                <w:iCs/>
                <w:color w:val="7F7F7F" w:themeColor="text1" w:themeTint="80"/>
                <w:spacing w:val="2"/>
              </w:rPr>
              <w:t>D:</w:t>
            </w:r>
          </w:p>
          <w:p w14:paraId="08684708" w14:textId="77777777" w:rsidR="003D2507" w:rsidRPr="00FC7591" w:rsidRDefault="003D2507">
            <w:pPr>
              <w:rPr>
                <w:rFonts w:ascii="Arial" w:hAnsi="Arial" w:cs="Arial"/>
                <w:spacing w:val="2"/>
                <w:sz w:val="20"/>
                <w:szCs w:val="20"/>
              </w:rPr>
            </w:pPr>
          </w:p>
          <w:p w14:paraId="0D68FBDB" w14:textId="77777777" w:rsidR="003D2507" w:rsidRPr="00FC7591" w:rsidRDefault="003D2507">
            <w:pPr>
              <w:rPr>
                <w:rFonts w:ascii="Arial" w:hAnsi="Arial" w:cs="Arial"/>
                <w:spacing w:val="2"/>
                <w:sz w:val="20"/>
                <w:szCs w:val="20"/>
              </w:rPr>
            </w:pPr>
          </w:p>
          <w:p w14:paraId="6C8FC795" w14:textId="0EFF9268" w:rsidR="003D2507" w:rsidRPr="00FC7591" w:rsidRDefault="003D2507">
            <w:pPr>
              <w:rPr>
                <w:rFonts w:ascii="Arial" w:hAnsi="Arial" w:cs="Arial"/>
              </w:rPr>
            </w:pPr>
          </w:p>
        </w:tc>
      </w:tr>
      <w:tr w:rsidR="003D2507" w:rsidRPr="00FC7591" w14:paraId="26C08F03" w14:textId="77777777" w:rsidTr="003D2507">
        <w:tc>
          <w:tcPr>
            <w:tcW w:w="9016" w:type="dxa"/>
          </w:tcPr>
          <w:p w14:paraId="0B9B5D3A" w14:textId="579C1250" w:rsidR="003D2507" w:rsidRPr="00FC7591" w:rsidRDefault="003D2507">
            <w:pPr>
              <w:rPr>
                <w:rFonts w:ascii="Arial" w:hAnsi="Arial" w:cs="Arial"/>
              </w:rPr>
            </w:pPr>
            <w:r w:rsidRPr="00FC7591">
              <w:rPr>
                <w:rFonts w:ascii="Arial" w:hAnsi="Arial" w:cs="Arial"/>
                <w:b/>
                <w:bCs/>
                <w:spacing w:val="-16"/>
              </w:rPr>
              <w:t>A</w:t>
            </w:r>
            <w:r w:rsidRPr="00FC7591">
              <w:rPr>
                <w:rFonts w:ascii="Arial" w:hAnsi="Arial" w:cs="Arial"/>
                <w:b/>
                <w:bCs/>
                <w:spacing w:val="3"/>
              </w:rPr>
              <w:t>I</w:t>
            </w:r>
            <w:r w:rsidRPr="00FC7591">
              <w:rPr>
                <w:rFonts w:ascii="Arial" w:hAnsi="Arial" w:cs="Arial"/>
                <w:b/>
                <w:bCs/>
              </w:rPr>
              <w:t>MS</w:t>
            </w:r>
            <w:r w:rsidRPr="00FC7591">
              <w:rPr>
                <w:rFonts w:ascii="Arial" w:hAnsi="Arial" w:cs="Arial"/>
                <w:b/>
                <w:bCs/>
                <w:spacing w:val="-3"/>
              </w:rPr>
              <w:t xml:space="preserve"> </w:t>
            </w:r>
            <w:r w:rsidRPr="00FC7591">
              <w:rPr>
                <w:rFonts w:ascii="Arial" w:hAnsi="Arial" w:cs="Arial"/>
                <w:b/>
                <w:bCs/>
              </w:rPr>
              <w:t>&amp;</w:t>
            </w:r>
            <w:r w:rsidRPr="00FC7591">
              <w:rPr>
                <w:rFonts w:ascii="Arial" w:hAnsi="Arial" w:cs="Arial"/>
                <w:b/>
                <w:bCs/>
                <w:spacing w:val="-3"/>
              </w:rPr>
              <w:t xml:space="preserve"> </w:t>
            </w:r>
            <w:r w:rsidRPr="00FC7591">
              <w:rPr>
                <w:rFonts w:ascii="Arial" w:hAnsi="Arial" w:cs="Arial"/>
                <w:b/>
                <w:bCs/>
                <w:spacing w:val="1"/>
              </w:rPr>
              <w:t>O</w:t>
            </w:r>
            <w:r w:rsidRPr="00FC7591">
              <w:rPr>
                <w:rFonts w:ascii="Arial" w:hAnsi="Arial" w:cs="Arial"/>
                <w:b/>
                <w:bCs/>
                <w:spacing w:val="-2"/>
              </w:rPr>
              <w:t>B</w:t>
            </w:r>
            <w:r w:rsidRPr="00FC7591">
              <w:rPr>
                <w:rFonts w:ascii="Arial" w:hAnsi="Arial" w:cs="Arial"/>
                <w:b/>
                <w:bCs/>
                <w:spacing w:val="-1"/>
              </w:rPr>
              <w:t>JEC</w:t>
            </w:r>
            <w:r w:rsidRPr="00FC7591">
              <w:rPr>
                <w:rFonts w:ascii="Arial" w:hAnsi="Arial" w:cs="Arial"/>
                <w:b/>
                <w:bCs/>
                <w:spacing w:val="-6"/>
              </w:rPr>
              <w:t>T</w:t>
            </w:r>
            <w:r w:rsidRPr="00FC7591">
              <w:rPr>
                <w:rFonts w:ascii="Arial" w:hAnsi="Arial" w:cs="Arial"/>
                <w:b/>
                <w:bCs/>
                <w:spacing w:val="1"/>
              </w:rPr>
              <w:t>I</w:t>
            </w:r>
            <w:r w:rsidRPr="00FC7591">
              <w:rPr>
                <w:rFonts w:ascii="Arial" w:hAnsi="Arial" w:cs="Arial"/>
                <w:b/>
                <w:bCs/>
                <w:spacing w:val="-1"/>
              </w:rPr>
              <w:t>VE</w:t>
            </w:r>
            <w:r w:rsidRPr="00FC7591">
              <w:rPr>
                <w:rFonts w:ascii="Arial" w:hAnsi="Arial" w:cs="Arial"/>
                <w:b/>
                <w:bCs/>
              </w:rPr>
              <w:t>S</w:t>
            </w:r>
            <w:r w:rsidR="00B143D1" w:rsidRPr="00FC7591">
              <w:rPr>
                <w:rFonts w:ascii="Arial" w:hAnsi="Arial" w:cs="Arial"/>
                <w:b/>
                <w:bCs/>
              </w:rPr>
              <w:t xml:space="preserve"> </w:t>
            </w:r>
            <w:r w:rsidR="00B143D1" w:rsidRPr="00FC7591">
              <w:rPr>
                <w:rFonts w:ascii="Arial" w:hAnsi="Arial" w:cs="Arial"/>
                <w:b/>
                <w:bCs/>
                <w:i/>
                <w:iCs/>
              </w:rPr>
              <w:t>(</w:t>
            </w:r>
            <w:r w:rsidR="00B143D1" w:rsidRPr="00FC7591">
              <w:rPr>
                <w:rFonts w:ascii="Arial" w:hAnsi="Arial" w:cs="Arial"/>
                <w:b/>
                <w:bCs/>
                <w:i/>
                <w:iCs/>
                <w:spacing w:val="-1"/>
              </w:rPr>
              <w:t>30</w:t>
            </w:r>
            <w:r w:rsidR="00B143D1" w:rsidRPr="00FC7591">
              <w:rPr>
                <w:rFonts w:ascii="Arial" w:hAnsi="Arial" w:cs="Arial"/>
                <w:b/>
                <w:bCs/>
                <w:i/>
                <w:iCs/>
              </w:rPr>
              <w:t>0</w:t>
            </w:r>
            <w:r w:rsidR="00B143D1" w:rsidRPr="00FC7591">
              <w:rPr>
                <w:rFonts w:ascii="Arial" w:hAnsi="Arial" w:cs="Arial"/>
                <w:b/>
                <w:bCs/>
                <w:i/>
                <w:iCs/>
                <w:spacing w:val="-3"/>
              </w:rPr>
              <w:t xml:space="preserve"> </w:t>
            </w:r>
            <w:r w:rsidR="00B143D1" w:rsidRPr="00FC7591">
              <w:rPr>
                <w:rFonts w:ascii="Arial" w:hAnsi="Arial" w:cs="Arial"/>
                <w:b/>
                <w:bCs/>
                <w:i/>
                <w:iCs/>
                <w:spacing w:val="1"/>
              </w:rPr>
              <w:t>w</w:t>
            </w:r>
            <w:r w:rsidR="00B143D1" w:rsidRPr="00FC7591">
              <w:rPr>
                <w:rFonts w:ascii="Arial" w:hAnsi="Arial" w:cs="Arial"/>
                <w:b/>
                <w:bCs/>
                <w:i/>
                <w:iCs/>
              </w:rPr>
              <w:t>o</w:t>
            </w:r>
            <w:r w:rsidR="00B143D1" w:rsidRPr="00FC7591">
              <w:rPr>
                <w:rFonts w:ascii="Arial" w:hAnsi="Arial" w:cs="Arial"/>
                <w:b/>
                <w:bCs/>
                <w:i/>
                <w:iCs/>
                <w:spacing w:val="-1"/>
              </w:rPr>
              <w:t>r</w:t>
            </w:r>
            <w:r w:rsidR="00B143D1" w:rsidRPr="00FC7591">
              <w:rPr>
                <w:rFonts w:ascii="Arial" w:hAnsi="Arial" w:cs="Arial"/>
                <w:b/>
                <w:bCs/>
                <w:i/>
                <w:iCs/>
              </w:rPr>
              <w:t>d</w:t>
            </w:r>
            <w:r w:rsidR="00B143D1" w:rsidRPr="00FC7591">
              <w:rPr>
                <w:rFonts w:ascii="Arial" w:hAnsi="Arial" w:cs="Arial"/>
                <w:b/>
                <w:bCs/>
                <w:i/>
                <w:iCs/>
                <w:spacing w:val="-3"/>
              </w:rPr>
              <w:t xml:space="preserve"> </w:t>
            </w:r>
            <w:r w:rsidR="00B143D1" w:rsidRPr="00FC7591">
              <w:rPr>
                <w:rFonts w:ascii="Arial" w:hAnsi="Arial" w:cs="Arial"/>
                <w:b/>
                <w:bCs/>
                <w:i/>
                <w:iCs/>
                <w:spacing w:val="-1"/>
              </w:rPr>
              <w:t>li</w:t>
            </w:r>
            <w:r w:rsidR="00B143D1" w:rsidRPr="00FC7591">
              <w:rPr>
                <w:rFonts w:ascii="Arial" w:hAnsi="Arial" w:cs="Arial"/>
                <w:b/>
                <w:bCs/>
                <w:i/>
                <w:iCs/>
                <w:spacing w:val="2"/>
              </w:rPr>
              <w:t>m</w:t>
            </w:r>
            <w:r w:rsidR="00B143D1" w:rsidRPr="00FC7591">
              <w:rPr>
                <w:rFonts w:ascii="Arial" w:hAnsi="Arial" w:cs="Arial"/>
                <w:b/>
                <w:bCs/>
                <w:i/>
                <w:iCs/>
                <w:spacing w:val="-1"/>
              </w:rPr>
              <w:t>i</w:t>
            </w:r>
            <w:r w:rsidR="00B143D1" w:rsidRPr="00FC7591">
              <w:rPr>
                <w:rFonts w:ascii="Arial" w:hAnsi="Arial" w:cs="Arial"/>
                <w:b/>
                <w:bCs/>
                <w:i/>
                <w:iCs/>
              </w:rPr>
              <w:t>t)</w:t>
            </w:r>
          </w:p>
          <w:p w14:paraId="1734E7F2" w14:textId="045CB675"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List the course’s aims and objectives</w:t>
            </w:r>
            <w:r w:rsidR="002B5FED" w:rsidRPr="00761D90">
              <w:rPr>
                <w:rFonts w:ascii="Arial" w:hAnsi="Arial" w:cs="Arial"/>
                <w:i/>
                <w:iCs/>
                <w:color w:val="7F7F7F" w:themeColor="text1" w:themeTint="80"/>
                <w:sz w:val="22"/>
                <w:szCs w:val="22"/>
              </w:rPr>
              <w:t>.</w:t>
            </w:r>
          </w:p>
          <w:p w14:paraId="63B2EC47" w14:textId="73D04C7D"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Explain why these remain relevant</w:t>
            </w:r>
            <w:r w:rsidR="002B5FED" w:rsidRPr="00761D90">
              <w:rPr>
                <w:rFonts w:ascii="Arial" w:hAnsi="Arial" w:cs="Arial"/>
                <w:i/>
                <w:iCs/>
                <w:color w:val="7F7F7F" w:themeColor="text1" w:themeTint="80"/>
                <w:sz w:val="22"/>
                <w:szCs w:val="22"/>
              </w:rPr>
              <w:t>.</w:t>
            </w:r>
          </w:p>
          <w:p w14:paraId="621F56ED"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What evidence do you have that these are being achieved? Where they are not being achieved, what plans do you have to resolve this?</w:t>
            </w:r>
          </w:p>
          <w:p w14:paraId="6756BAF4"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is “professionalism” integrated into the course objectives?</w:t>
            </w:r>
          </w:p>
          <w:p w14:paraId="53F3B38E" w14:textId="054F2253" w:rsidR="003D2507"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does the course support the aims of the RVC’s Learning, Teaching and Assessment Enhancement Strategy?</w:t>
            </w:r>
          </w:p>
          <w:p w14:paraId="6A3B0B84" w14:textId="77777777" w:rsidR="003D2507" w:rsidRPr="00FC7591" w:rsidRDefault="003D2507">
            <w:pPr>
              <w:rPr>
                <w:rFonts w:ascii="Arial" w:hAnsi="Arial" w:cs="Arial"/>
              </w:rPr>
            </w:pPr>
          </w:p>
          <w:p w14:paraId="0CEE22FA" w14:textId="3266BBDA" w:rsidR="003D2507" w:rsidRPr="00FC7591" w:rsidRDefault="003D2507">
            <w:pPr>
              <w:rPr>
                <w:rFonts w:ascii="Arial" w:hAnsi="Arial" w:cs="Arial"/>
              </w:rPr>
            </w:pPr>
          </w:p>
        </w:tc>
      </w:tr>
      <w:tr w:rsidR="003D2507" w:rsidRPr="00FC7591" w14:paraId="2EB1AEE9" w14:textId="77777777" w:rsidTr="003D2507">
        <w:tc>
          <w:tcPr>
            <w:tcW w:w="9016" w:type="dxa"/>
          </w:tcPr>
          <w:p w14:paraId="076B439D" w14:textId="6127D475" w:rsidR="003D2507" w:rsidRPr="00FC7591" w:rsidRDefault="003D2507">
            <w:pPr>
              <w:rPr>
                <w:rFonts w:ascii="Arial" w:hAnsi="Arial" w:cs="Arial"/>
              </w:rPr>
            </w:pPr>
            <w:r w:rsidRPr="00FC7591">
              <w:rPr>
                <w:rFonts w:ascii="Arial" w:hAnsi="Arial" w:cs="Arial"/>
                <w:b/>
                <w:bCs/>
                <w:spacing w:val="-1"/>
              </w:rPr>
              <w:t>C</w:t>
            </w:r>
            <w:r w:rsidRPr="00FC7591">
              <w:rPr>
                <w:rFonts w:ascii="Arial" w:hAnsi="Arial" w:cs="Arial"/>
                <w:b/>
                <w:bCs/>
                <w:spacing w:val="3"/>
              </w:rPr>
              <w:t>H</w:t>
            </w:r>
            <w:r w:rsidRPr="00FC7591">
              <w:rPr>
                <w:rFonts w:ascii="Arial" w:hAnsi="Arial" w:cs="Arial"/>
                <w:b/>
                <w:bCs/>
                <w:spacing w:val="-13"/>
              </w:rPr>
              <w:t>A</w:t>
            </w:r>
            <w:r w:rsidRPr="00FC7591">
              <w:rPr>
                <w:rFonts w:ascii="Arial" w:hAnsi="Arial" w:cs="Arial"/>
                <w:b/>
                <w:bCs/>
                <w:spacing w:val="-1"/>
              </w:rPr>
              <w:t>N</w:t>
            </w:r>
            <w:r w:rsidRPr="00FC7591">
              <w:rPr>
                <w:rFonts w:ascii="Arial" w:hAnsi="Arial" w:cs="Arial"/>
                <w:b/>
                <w:bCs/>
                <w:spacing w:val="1"/>
              </w:rPr>
              <w:t>G</w:t>
            </w:r>
            <w:r w:rsidRPr="00FC7591">
              <w:rPr>
                <w:rFonts w:ascii="Arial" w:hAnsi="Arial" w:cs="Arial"/>
                <w:b/>
                <w:bCs/>
                <w:spacing w:val="-1"/>
              </w:rPr>
              <w:t>E</w:t>
            </w:r>
            <w:r w:rsidRPr="00FC7591">
              <w:rPr>
                <w:rFonts w:ascii="Arial" w:hAnsi="Arial" w:cs="Arial"/>
                <w:b/>
                <w:bCs/>
              </w:rPr>
              <w:t>S</w:t>
            </w:r>
            <w:r w:rsidRPr="00FC7591">
              <w:rPr>
                <w:rFonts w:ascii="Arial" w:hAnsi="Arial" w:cs="Arial"/>
                <w:b/>
                <w:bCs/>
                <w:spacing w:val="-2"/>
              </w:rPr>
              <w:t xml:space="preserve"> </w:t>
            </w:r>
            <w:r w:rsidRPr="00FC7591">
              <w:rPr>
                <w:rFonts w:ascii="Arial" w:hAnsi="Arial" w:cs="Arial"/>
                <w:b/>
                <w:bCs/>
                <w:spacing w:val="1"/>
              </w:rPr>
              <w:t>I</w:t>
            </w:r>
            <w:r w:rsidRPr="00FC7591">
              <w:rPr>
                <w:rFonts w:ascii="Arial" w:hAnsi="Arial" w:cs="Arial"/>
                <w:b/>
                <w:bCs/>
              </w:rPr>
              <w:t>N</w:t>
            </w:r>
            <w:r w:rsidRPr="00FC7591">
              <w:rPr>
                <w:rFonts w:ascii="Arial" w:hAnsi="Arial" w:cs="Arial"/>
                <w:b/>
                <w:bCs/>
                <w:spacing w:val="-2"/>
              </w:rPr>
              <w:t xml:space="preserve"> </w:t>
            </w:r>
            <w:r w:rsidRPr="00FC7591">
              <w:rPr>
                <w:rFonts w:ascii="Arial" w:hAnsi="Arial" w:cs="Arial"/>
                <w:b/>
                <w:bCs/>
                <w:spacing w:val="-6"/>
              </w:rPr>
              <w:t>T</w:t>
            </w:r>
            <w:r w:rsidRPr="00FC7591">
              <w:rPr>
                <w:rFonts w:ascii="Arial" w:hAnsi="Arial" w:cs="Arial"/>
                <w:b/>
                <w:bCs/>
                <w:spacing w:val="-1"/>
              </w:rPr>
              <w:t>H</w:t>
            </w:r>
            <w:r w:rsidRPr="00FC7591">
              <w:rPr>
                <w:rFonts w:ascii="Arial" w:hAnsi="Arial" w:cs="Arial"/>
                <w:b/>
                <w:bCs/>
              </w:rPr>
              <w:t>E</w:t>
            </w:r>
            <w:r w:rsidRPr="00FC7591">
              <w:rPr>
                <w:rFonts w:ascii="Arial" w:hAnsi="Arial" w:cs="Arial"/>
                <w:b/>
                <w:bCs/>
                <w:spacing w:val="-2"/>
              </w:rPr>
              <w:t xml:space="preserve"> </w:t>
            </w:r>
            <w:r w:rsidRPr="00FC7591">
              <w:rPr>
                <w:rFonts w:ascii="Arial" w:hAnsi="Arial" w:cs="Arial"/>
                <w:b/>
                <w:bCs/>
                <w:spacing w:val="1"/>
              </w:rPr>
              <w:t>L</w:t>
            </w:r>
            <w:r w:rsidRPr="00FC7591">
              <w:rPr>
                <w:rFonts w:ascii="Arial" w:hAnsi="Arial" w:cs="Arial"/>
                <w:b/>
                <w:bCs/>
                <w:spacing w:val="-13"/>
              </w:rPr>
              <w:t>A</w:t>
            </w:r>
            <w:r w:rsidRPr="00FC7591">
              <w:rPr>
                <w:rFonts w:ascii="Arial" w:hAnsi="Arial" w:cs="Arial"/>
                <w:b/>
                <w:bCs/>
                <w:spacing w:val="3"/>
              </w:rPr>
              <w:t>S</w:t>
            </w:r>
            <w:r w:rsidRPr="00FC7591">
              <w:rPr>
                <w:rFonts w:ascii="Arial" w:hAnsi="Arial" w:cs="Arial"/>
                <w:b/>
                <w:bCs/>
              </w:rPr>
              <w:t>T</w:t>
            </w:r>
            <w:r w:rsidRPr="00FC7591">
              <w:rPr>
                <w:rFonts w:ascii="Arial" w:hAnsi="Arial" w:cs="Arial"/>
                <w:b/>
                <w:bCs/>
                <w:spacing w:val="-3"/>
              </w:rPr>
              <w:t xml:space="preserve"> </w:t>
            </w:r>
            <w:r w:rsidRPr="00FC7591">
              <w:rPr>
                <w:rFonts w:ascii="Arial" w:hAnsi="Arial" w:cs="Arial"/>
                <w:b/>
                <w:bCs/>
                <w:spacing w:val="-1"/>
              </w:rPr>
              <w:t>S</w:t>
            </w:r>
            <w:r w:rsidRPr="00FC7591">
              <w:rPr>
                <w:rFonts w:ascii="Arial" w:hAnsi="Arial" w:cs="Arial"/>
                <w:b/>
                <w:bCs/>
                <w:spacing w:val="1"/>
              </w:rPr>
              <w:t>I</w:t>
            </w:r>
            <w:r w:rsidRPr="00FC7591">
              <w:rPr>
                <w:rFonts w:ascii="Arial" w:hAnsi="Arial" w:cs="Arial"/>
                <w:b/>
                <w:bCs/>
              </w:rPr>
              <w:t>X</w:t>
            </w:r>
            <w:r w:rsidRPr="00FC7591">
              <w:rPr>
                <w:rFonts w:ascii="Arial" w:hAnsi="Arial" w:cs="Arial"/>
                <w:b/>
                <w:bCs/>
                <w:spacing w:val="-2"/>
              </w:rPr>
              <w:t xml:space="preserve"> </w:t>
            </w:r>
            <w:r w:rsidRPr="00FC7591">
              <w:rPr>
                <w:rFonts w:ascii="Arial" w:hAnsi="Arial" w:cs="Arial"/>
                <w:b/>
                <w:bCs/>
                <w:spacing w:val="-1"/>
              </w:rPr>
              <w:t>Y</w:t>
            </w:r>
            <w:r w:rsidRPr="00FC7591">
              <w:rPr>
                <w:rFonts w:ascii="Arial" w:hAnsi="Arial" w:cs="Arial"/>
                <w:b/>
                <w:bCs/>
                <w:spacing w:val="6"/>
              </w:rPr>
              <w:t>E</w:t>
            </w:r>
            <w:r w:rsidRPr="00FC7591">
              <w:rPr>
                <w:rFonts w:ascii="Arial" w:hAnsi="Arial" w:cs="Arial"/>
                <w:b/>
                <w:bCs/>
                <w:spacing w:val="-13"/>
              </w:rPr>
              <w:t>A</w:t>
            </w:r>
            <w:r w:rsidRPr="00FC7591">
              <w:rPr>
                <w:rFonts w:ascii="Arial" w:hAnsi="Arial" w:cs="Arial"/>
                <w:b/>
                <w:bCs/>
                <w:spacing w:val="-1"/>
              </w:rPr>
              <w:t>R</w:t>
            </w:r>
            <w:r w:rsidRPr="00FC7591">
              <w:rPr>
                <w:rFonts w:ascii="Arial" w:hAnsi="Arial" w:cs="Arial"/>
                <w:b/>
                <w:bCs/>
              </w:rPr>
              <w:t>S</w:t>
            </w:r>
            <w:r w:rsidR="00B143D1" w:rsidRPr="00FC7591">
              <w:rPr>
                <w:rFonts w:ascii="Arial" w:hAnsi="Arial" w:cs="Arial"/>
                <w:b/>
                <w:bCs/>
              </w:rPr>
              <w:t xml:space="preserve"> </w:t>
            </w:r>
            <w:r w:rsidR="00B143D1" w:rsidRPr="00FC7591">
              <w:rPr>
                <w:rFonts w:ascii="Arial" w:hAnsi="Arial" w:cs="Arial"/>
                <w:b/>
                <w:bCs/>
                <w:i/>
                <w:iCs/>
              </w:rPr>
              <w:t>(</w:t>
            </w:r>
            <w:r w:rsidR="00B143D1" w:rsidRPr="00FC7591">
              <w:rPr>
                <w:rFonts w:ascii="Arial" w:hAnsi="Arial" w:cs="Arial"/>
                <w:b/>
                <w:bCs/>
                <w:i/>
                <w:iCs/>
                <w:spacing w:val="-1"/>
              </w:rPr>
              <w:t>50</w:t>
            </w:r>
            <w:r w:rsidR="00B143D1" w:rsidRPr="00FC7591">
              <w:rPr>
                <w:rFonts w:ascii="Arial" w:hAnsi="Arial" w:cs="Arial"/>
                <w:b/>
                <w:bCs/>
                <w:i/>
                <w:iCs/>
              </w:rPr>
              <w:t>0</w:t>
            </w:r>
            <w:r w:rsidR="00B143D1" w:rsidRPr="00FC7591">
              <w:rPr>
                <w:rFonts w:ascii="Arial" w:hAnsi="Arial" w:cs="Arial"/>
                <w:b/>
                <w:bCs/>
                <w:i/>
                <w:iCs/>
                <w:spacing w:val="-2"/>
              </w:rPr>
              <w:t xml:space="preserve"> </w:t>
            </w:r>
            <w:r w:rsidR="00B143D1" w:rsidRPr="00FC7591">
              <w:rPr>
                <w:rFonts w:ascii="Arial" w:hAnsi="Arial" w:cs="Arial"/>
                <w:b/>
                <w:bCs/>
                <w:i/>
                <w:iCs/>
                <w:spacing w:val="1"/>
              </w:rPr>
              <w:t>w</w:t>
            </w:r>
            <w:r w:rsidR="00B143D1" w:rsidRPr="00FC7591">
              <w:rPr>
                <w:rFonts w:ascii="Arial" w:hAnsi="Arial" w:cs="Arial"/>
                <w:b/>
                <w:bCs/>
                <w:i/>
                <w:iCs/>
              </w:rPr>
              <w:t>o</w:t>
            </w:r>
            <w:r w:rsidR="00B143D1" w:rsidRPr="00FC7591">
              <w:rPr>
                <w:rFonts w:ascii="Arial" w:hAnsi="Arial" w:cs="Arial"/>
                <w:b/>
                <w:bCs/>
                <w:i/>
                <w:iCs/>
                <w:spacing w:val="-1"/>
              </w:rPr>
              <w:t>r</w:t>
            </w:r>
            <w:r w:rsidR="00B143D1" w:rsidRPr="00FC7591">
              <w:rPr>
                <w:rFonts w:ascii="Arial" w:hAnsi="Arial" w:cs="Arial"/>
                <w:b/>
                <w:bCs/>
                <w:i/>
                <w:iCs/>
              </w:rPr>
              <w:t>d</w:t>
            </w:r>
            <w:r w:rsidR="00B143D1" w:rsidRPr="00FC7591">
              <w:rPr>
                <w:rFonts w:ascii="Arial" w:hAnsi="Arial" w:cs="Arial"/>
                <w:b/>
                <w:bCs/>
                <w:i/>
                <w:iCs/>
                <w:spacing w:val="3"/>
              </w:rPr>
              <w:t xml:space="preserve"> </w:t>
            </w:r>
            <w:r w:rsidR="00B143D1" w:rsidRPr="00FC7591">
              <w:rPr>
                <w:rFonts w:ascii="Arial" w:hAnsi="Arial" w:cs="Arial"/>
                <w:b/>
                <w:bCs/>
                <w:i/>
                <w:iCs/>
                <w:spacing w:val="-1"/>
              </w:rPr>
              <w:t>li</w:t>
            </w:r>
            <w:r w:rsidR="00B143D1" w:rsidRPr="00FC7591">
              <w:rPr>
                <w:rFonts w:ascii="Arial" w:hAnsi="Arial" w:cs="Arial"/>
                <w:b/>
                <w:bCs/>
                <w:i/>
                <w:iCs/>
              </w:rPr>
              <w:t>m</w:t>
            </w:r>
            <w:r w:rsidR="00B143D1" w:rsidRPr="00FC7591">
              <w:rPr>
                <w:rFonts w:ascii="Arial" w:hAnsi="Arial" w:cs="Arial"/>
                <w:b/>
                <w:bCs/>
                <w:i/>
                <w:iCs/>
                <w:spacing w:val="-1"/>
              </w:rPr>
              <w:t>i</w:t>
            </w:r>
            <w:r w:rsidR="00B143D1" w:rsidRPr="00FC7591">
              <w:rPr>
                <w:rFonts w:ascii="Arial" w:hAnsi="Arial" w:cs="Arial"/>
                <w:b/>
                <w:bCs/>
                <w:i/>
                <w:iCs/>
              </w:rPr>
              <w:t>t)</w:t>
            </w:r>
          </w:p>
          <w:p w14:paraId="5634E221"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What changes have been made in response to the recommendations of the last Periodic Review (or since Validation), and what other significant changes have been made in the last six years?</w:t>
            </w:r>
          </w:p>
          <w:p w14:paraId="586BE212" w14:textId="45D3EAEC" w:rsidR="003D2507"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effective has each of these changes been, and how has their effectiveness been measured?</w:t>
            </w:r>
          </w:p>
          <w:p w14:paraId="71EC0851" w14:textId="77777777" w:rsidR="003D2507" w:rsidRPr="00FC7591" w:rsidRDefault="003D2507">
            <w:pPr>
              <w:rPr>
                <w:rFonts w:ascii="Arial" w:hAnsi="Arial" w:cs="Arial"/>
              </w:rPr>
            </w:pPr>
          </w:p>
          <w:p w14:paraId="443B36CA" w14:textId="17A04E1D" w:rsidR="003D2507" w:rsidRPr="00FC7591" w:rsidRDefault="003D2507">
            <w:pPr>
              <w:rPr>
                <w:rFonts w:ascii="Arial" w:hAnsi="Arial" w:cs="Arial"/>
              </w:rPr>
            </w:pPr>
          </w:p>
        </w:tc>
      </w:tr>
      <w:tr w:rsidR="003D2507" w:rsidRPr="00FC7591" w14:paraId="3C133283" w14:textId="77777777" w:rsidTr="003D2507">
        <w:tc>
          <w:tcPr>
            <w:tcW w:w="9016" w:type="dxa"/>
          </w:tcPr>
          <w:p w14:paraId="5A3A36AA" w14:textId="25E51950" w:rsidR="003D2507" w:rsidRPr="00FC7591" w:rsidRDefault="003D2507">
            <w:pPr>
              <w:rPr>
                <w:rFonts w:ascii="Arial" w:hAnsi="Arial" w:cs="Arial"/>
              </w:rPr>
            </w:pPr>
            <w:r w:rsidRPr="00FC7591">
              <w:rPr>
                <w:rFonts w:ascii="Arial" w:hAnsi="Arial" w:cs="Arial"/>
                <w:b/>
                <w:bCs/>
                <w:spacing w:val="-1"/>
              </w:rPr>
              <w:t>S</w:t>
            </w:r>
            <w:r w:rsidRPr="00FC7591">
              <w:rPr>
                <w:rFonts w:ascii="Arial" w:hAnsi="Arial" w:cs="Arial"/>
                <w:b/>
                <w:bCs/>
                <w:spacing w:val="-6"/>
              </w:rPr>
              <w:t>T</w:t>
            </w:r>
            <w:r w:rsidRPr="00FC7591">
              <w:rPr>
                <w:rFonts w:ascii="Arial" w:hAnsi="Arial" w:cs="Arial"/>
                <w:b/>
                <w:bCs/>
                <w:spacing w:val="-2"/>
              </w:rPr>
              <w:t>UD</w:t>
            </w:r>
            <w:r w:rsidRPr="00FC7591">
              <w:rPr>
                <w:rFonts w:ascii="Arial" w:hAnsi="Arial" w:cs="Arial"/>
                <w:b/>
                <w:bCs/>
                <w:spacing w:val="-1"/>
              </w:rPr>
              <w:t>EN</w:t>
            </w:r>
            <w:r w:rsidRPr="00FC7591">
              <w:rPr>
                <w:rFonts w:ascii="Arial" w:hAnsi="Arial" w:cs="Arial"/>
                <w:b/>
                <w:bCs/>
              </w:rPr>
              <w:t>T</w:t>
            </w:r>
            <w:r w:rsidRPr="00FC7591">
              <w:rPr>
                <w:rFonts w:ascii="Arial" w:hAnsi="Arial" w:cs="Arial"/>
                <w:b/>
                <w:bCs/>
                <w:spacing w:val="1"/>
              </w:rPr>
              <w:t xml:space="preserve"> </w:t>
            </w:r>
            <w:r w:rsidRPr="00FC7591">
              <w:rPr>
                <w:rFonts w:ascii="Arial" w:hAnsi="Arial" w:cs="Arial"/>
                <w:b/>
                <w:bCs/>
                <w:spacing w:val="-13"/>
              </w:rPr>
              <w:t>A</w:t>
            </w:r>
            <w:r w:rsidRPr="00FC7591">
              <w:rPr>
                <w:rFonts w:ascii="Arial" w:hAnsi="Arial" w:cs="Arial"/>
                <w:b/>
                <w:bCs/>
                <w:spacing w:val="-1"/>
              </w:rPr>
              <w:t>D</w:t>
            </w:r>
            <w:r w:rsidRPr="00FC7591">
              <w:rPr>
                <w:rFonts w:ascii="Arial" w:hAnsi="Arial" w:cs="Arial"/>
                <w:b/>
                <w:bCs/>
              </w:rPr>
              <w:t>M</w:t>
            </w:r>
            <w:r w:rsidRPr="00FC7591">
              <w:rPr>
                <w:rFonts w:ascii="Arial" w:hAnsi="Arial" w:cs="Arial"/>
                <w:b/>
                <w:bCs/>
                <w:spacing w:val="1"/>
              </w:rPr>
              <w:t>I</w:t>
            </w:r>
            <w:r w:rsidRPr="00FC7591">
              <w:rPr>
                <w:rFonts w:ascii="Arial" w:hAnsi="Arial" w:cs="Arial"/>
                <w:b/>
                <w:bCs/>
                <w:spacing w:val="-1"/>
              </w:rPr>
              <w:t>SS</w:t>
            </w:r>
            <w:r w:rsidRPr="00FC7591">
              <w:rPr>
                <w:rFonts w:ascii="Arial" w:hAnsi="Arial" w:cs="Arial"/>
                <w:b/>
                <w:bCs/>
                <w:spacing w:val="1"/>
              </w:rPr>
              <w:t>I</w:t>
            </w:r>
            <w:r w:rsidRPr="00FC7591">
              <w:rPr>
                <w:rFonts w:ascii="Arial" w:hAnsi="Arial" w:cs="Arial"/>
                <w:b/>
                <w:bCs/>
              </w:rPr>
              <w:t>O</w:t>
            </w:r>
            <w:r w:rsidRPr="00FC7591">
              <w:rPr>
                <w:rFonts w:ascii="Arial" w:hAnsi="Arial" w:cs="Arial"/>
                <w:b/>
                <w:bCs/>
                <w:spacing w:val="-1"/>
              </w:rPr>
              <w:t>N</w:t>
            </w:r>
            <w:r w:rsidRPr="00FC7591">
              <w:rPr>
                <w:rFonts w:ascii="Arial" w:hAnsi="Arial" w:cs="Arial"/>
                <w:b/>
                <w:bCs/>
              </w:rPr>
              <w:t>S</w:t>
            </w:r>
            <w:r w:rsidR="00B143D1" w:rsidRPr="00FC7591">
              <w:rPr>
                <w:rFonts w:ascii="Arial" w:hAnsi="Arial" w:cs="Arial"/>
                <w:b/>
                <w:bCs/>
              </w:rPr>
              <w:t xml:space="preserve"> </w:t>
            </w:r>
            <w:r w:rsidR="00B143D1" w:rsidRPr="00FC7591">
              <w:rPr>
                <w:rFonts w:ascii="Arial" w:hAnsi="Arial" w:cs="Arial"/>
                <w:b/>
                <w:bCs/>
                <w:i/>
                <w:iCs/>
              </w:rPr>
              <w:t>(</w:t>
            </w:r>
            <w:r w:rsidR="00B143D1" w:rsidRPr="00FC7591">
              <w:rPr>
                <w:rFonts w:ascii="Arial" w:hAnsi="Arial" w:cs="Arial"/>
                <w:b/>
                <w:bCs/>
                <w:i/>
                <w:iCs/>
                <w:spacing w:val="-1"/>
              </w:rPr>
              <w:t>40</w:t>
            </w:r>
            <w:r w:rsidR="00B143D1" w:rsidRPr="00FC7591">
              <w:rPr>
                <w:rFonts w:ascii="Arial" w:hAnsi="Arial" w:cs="Arial"/>
                <w:b/>
                <w:bCs/>
                <w:i/>
                <w:iCs/>
              </w:rPr>
              <w:t>0</w:t>
            </w:r>
            <w:r w:rsidR="00B143D1" w:rsidRPr="00FC7591">
              <w:rPr>
                <w:rFonts w:ascii="Arial" w:hAnsi="Arial" w:cs="Arial"/>
                <w:b/>
                <w:bCs/>
                <w:i/>
                <w:iCs/>
                <w:spacing w:val="-4"/>
              </w:rPr>
              <w:t xml:space="preserve"> </w:t>
            </w:r>
            <w:r w:rsidR="00B143D1" w:rsidRPr="00FC7591">
              <w:rPr>
                <w:rFonts w:ascii="Arial" w:hAnsi="Arial" w:cs="Arial"/>
                <w:b/>
                <w:bCs/>
                <w:i/>
                <w:iCs/>
                <w:spacing w:val="1"/>
              </w:rPr>
              <w:t>w</w:t>
            </w:r>
            <w:r w:rsidR="00B143D1" w:rsidRPr="00FC7591">
              <w:rPr>
                <w:rFonts w:ascii="Arial" w:hAnsi="Arial" w:cs="Arial"/>
                <w:b/>
                <w:bCs/>
                <w:i/>
                <w:iCs/>
              </w:rPr>
              <w:t>o</w:t>
            </w:r>
            <w:r w:rsidR="00B143D1" w:rsidRPr="00FC7591">
              <w:rPr>
                <w:rFonts w:ascii="Arial" w:hAnsi="Arial" w:cs="Arial"/>
                <w:b/>
                <w:bCs/>
                <w:i/>
                <w:iCs/>
                <w:spacing w:val="-1"/>
              </w:rPr>
              <w:t>r</w:t>
            </w:r>
            <w:r w:rsidR="00B143D1" w:rsidRPr="00FC7591">
              <w:rPr>
                <w:rFonts w:ascii="Arial" w:hAnsi="Arial" w:cs="Arial"/>
                <w:b/>
                <w:bCs/>
                <w:i/>
                <w:iCs/>
              </w:rPr>
              <w:t>d</w:t>
            </w:r>
            <w:r w:rsidR="00B143D1" w:rsidRPr="00FC7591">
              <w:rPr>
                <w:rFonts w:ascii="Arial" w:hAnsi="Arial" w:cs="Arial"/>
                <w:b/>
                <w:bCs/>
                <w:i/>
                <w:iCs/>
                <w:spacing w:val="-3"/>
              </w:rPr>
              <w:t xml:space="preserve"> </w:t>
            </w:r>
            <w:r w:rsidR="00B143D1" w:rsidRPr="00FC7591">
              <w:rPr>
                <w:rFonts w:ascii="Arial" w:hAnsi="Arial" w:cs="Arial"/>
                <w:b/>
                <w:bCs/>
                <w:i/>
                <w:iCs/>
                <w:spacing w:val="-1"/>
              </w:rPr>
              <w:t>li</w:t>
            </w:r>
            <w:r w:rsidR="00B143D1" w:rsidRPr="00FC7591">
              <w:rPr>
                <w:rFonts w:ascii="Arial" w:hAnsi="Arial" w:cs="Arial"/>
                <w:b/>
                <w:bCs/>
                <w:i/>
                <w:iCs/>
              </w:rPr>
              <w:t>m</w:t>
            </w:r>
            <w:r w:rsidR="00B143D1" w:rsidRPr="00FC7591">
              <w:rPr>
                <w:rFonts w:ascii="Arial" w:hAnsi="Arial" w:cs="Arial"/>
                <w:b/>
                <w:bCs/>
                <w:i/>
                <w:iCs/>
                <w:spacing w:val="-1"/>
              </w:rPr>
              <w:t>i</w:t>
            </w:r>
            <w:r w:rsidR="00B143D1" w:rsidRPr="00FC7591">
              <w:rPr>
                <w:rFonts w:ascii="Arial" w:hAnsi="Arial" w:cs="Arial"/>
                <w:b/>
                <w:bCs/>
                <w:i/>
                <w:iCs/>
                <w:spacing w:val="3"/>
              </w:rPr>
              <w:t>t</w:t>
            </w:r>
            <w:r w:rsidR="00B143D1" w:rsidRPr="00FC7591">
              <w:rPr>
                <w:rFonts w:ascii="Arial" w:hAnsi="Arial" w:cs="Arial"/>
                <w:b/>
                <w:bCs/>
                <w:i/>
                <w:iCs/>
              </w:rPr>
              <w:t>)</w:t>
            </w:r>
          </w:p>
          <w:p w14:paraId="26FDF1E2"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Describe the course’s formal entry requirements, and the characteristics of the “ideal” entrant.  How do you know that these entry requirements are appropriate for this course?</w:t>
            </w:r>
          </w:p>
          <w:p w14:paraId="77354457"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What evidence do you have that the student selection processes are effective?</w:t>
            </w:r>
          </w:p>
          <w:p w14:paraId="518BA442"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far do the students recruited meet the formal entry requirements?  What evidence do you have that the students recruited parallel the “ideal” entrant?</w:t>
            </w:r>
          </w:p>
          <w:p w14:paraId="75294C1E"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If the student profile does not match that for which the course was originally designed, what have you done to address this?</w:t>
            </w:r>
          </w:p>
          <w:p w14:paraId="4C5A1A6D"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lastRenderedPageBreak/>
              <w:t>How successful has the course been in recruiting students from under- represented groups (Widening Participation students)?</w:t>
            </w:r>
          </w:p>
          <w:p w14:paraId="37B4A76F" w14:textId="4F780AB1"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Assess the course’s market viability in terms of e.g. the ratio of qualified applicants per place</w:t>
            </w:r>
            <w:r w:rsidR="002B5FED" w:rsidRPr="00761D90">
              <w:rPr>
                <w:rFonts w:ascii="Arial" w:hAnsi="Arial" w:cs="Arial"/>
                <w:i/>
                <w:iCs/>
                <w:color w:val="7F7F7F" w:themeColor="text1" w:themeTint="80"/>
                <w:sz w:val="22"/>
                <w:szCs w:val="22"/>
              </w:rPr>
              <w:t>.</w:t>
            </w:r>
          </w:p>
          <w:p w14:paraId="47DF7F1E" w14:textId="132A0E6C" w:rsidR="003D2507"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Evaluate the trends in admissions data over the last six years</w:t>
            </w:r>
            <w:r w:rsidR="002B5FED" w:rsidRPr="00761D90">
              <w:rPr>
                <w:rFonts w:ascii="Arial" w:hAnsi="Arial" w:cs="Arial"/>
                <w:i/>
                <w:iCs/>
                <w:color w:val="7F7F7F" w:themeColor="text1" w:themeTint="80"/>
                <w:sz w:val="22"/>
                <w:szCs w:val="22"/>
              </w:rPr>
              <w:t>.</w:t>
            </w:r>
          </w:p>
          <w:p w14:paraId="36A0D25B" w14:textId="77777777" w:rsidR="003D2507" w:rsidRPr="00FC7591" w:rsidRDefault="003D2507">
            <w:pPr>
              <w:rPr>
                <w:rFonts w:ascii="Arial" w:hAnsi="Arial" w:cs="Arial"/>
              </w:rPr>
            </w:pPr>
          </w:p>
          <w:p w14:paraId="718FFE14" w14:textId="00B36934" w:rsidR="003D2507" w:rsidRPr="00FC7591" w:rsidRDefault="003D2507">
            <w:pPr>
              <w:rPr>
                <w:rFonts w:ascii="Arial" w:hAnsi="Arial" w:cs="Arial"/>
              </w:rPr>
            </w:pPr>
          </w:p>
        </w:tc>
      </w:tr>
      <w:tr w:rsidR="003D2507" w:rsidRPr="00FC7591" w14:paraId="0CDCE76E" w14:textId="77777777" w:rsidTr="003D2507">
        <w:tc>
          <w:tcPr>
            <w:tcW w:w="9016" w:type="dxa"/>
          </w:tcPr>
          <w:p w14:paraId="2D323200" w14:textId="563014A7" w:rsidR="003D2507" w:rsidRPr="00FC7591" w:rsidRDefault="003D2507">
            <w:pPr>
              <w:rPr>
                <w:rFonts w:ascii="Arial" w:hAnsi="Arial" w:cs="Arial"/>
              </w:rPr>
            </w:pPr>
            <w:r w:rsidRPr="00FC7591">
              <w:rPr>
                <w:rFonts w:ascii="Arial" w:hAnsi="Arial" w:cs="Arial"/>
                <w:b/>
                <w:bCs/>
                <w:spacing w:val="-1"/>
              </w:rPr>
              <w:lastRenderedPageBreak/>
              <w:t>C</w:t>
            </w:r>
            <w:r w:rsidRPr="00FC7591">
              <w:rPr>
                <w:rFonts w:ascii="Arial" w:hAnsi="Arial" w:cs="Arial"/>
                <w:b/>
                <w:bCs/>
                <w:spacing w:val="1"/>
              </w:rPr>
              <w:t>O</w:t>
            </w:r>
            <w:r w:rsidRPr="00FC7591">
              <w:rPr>
                <w:rFonts w:ascii="Arial" w:hAnsi="Arial" w:cs="Arial"/>
                <w:b/>
                <w:bCs/>
                <w:spacing w:val="-2"/>
              </w:rPr>
              <w:t>UR</w:t>
            </w:r>
            <w:r w:rsidRPr="00FC7591">
              <w:rPr>
                <w:rFonts w:ascii="Arial" w:hAnsi="Arial" w:cs="Arial"/>
                <w:b/>
                <w:bCs/>
                <w:spacing w:val="-1"/>
              </w:rPr>
              <w:t>S</w:t>
            </w:r>
            <w:r w:rsidRPr="00FC7591">
              <w:rPr>
                <w:rFonts w:ascii="Arial" w:hAnsi="Arial" w:cs="Arial"/>
                <w:b/>
                <w:bCs/>
              </w:rPr>
              <w:t>E</w:t>
            </w:r>
            <w:r w:rsidRPr="00FC7591">
              <w:rPr>
                <w:rFonts w:ascii="Arial" w:hAnsi="Arial" w:cs="Arial"/>
                <w:b/>
                <w:bCs/>
                <w:spacing w:val="-7"/>
              </w:rPr>
              <w:t xml:space="preserve"> </w:t>
            </w:r>
            <w:r w:rsidRPr="00FC7591">
              <w:rPr>
                <w:rFonts w:ascii="Arial" w:hAnsi="Arial" w:cs="Arial"/>
                <w:b/>
                <w:bCs/>
                <w:spacing w:val="-1"/>
              </w:rPr>
              <w:t>C</w:t>
            </w:r>
            <w:r w:rsidRPr="00FC7591">
              <w:rPr>
                <w:rFonts w:ascii="Arial" w:hAnsi="Arial" w:cs="Arial"/>
                <w:b/>
                <w:bCs/>
                <w:spacing w:val="1"/>
              </w:rPr>
              <w:t>O</w:t>
            </w:r>
            <w:r w:rsidRPr="00FC7591">
              <w:rPr>
                <w:rFonts w:ascii="Arial" w:hAnsi="Arial" w:cs="Arial"/>
                <w:b/>
                <w:bCs/>
                <w:spacing w:val="-1"/>
              </w:rPr>
              <w:t>N</w:t>
            </w:r>
            <w:r w:rsidRPr="00FC7591">
              <w:rPr>
                <w:rFonts w:ascii="Arial" w:hAnsi="Arial" w:cs="Arial"/>
                <w:b/>
                <w:bCs/>
                <w:spacing w:val="-6"/>
              </w:rPr>
              <w:t>T</w:t>
            </w:r>
            <w:r w:rsidRPr="00FC7591">
              <w:rPr>
                <w:rFonts w:ascii="Arial" w:hAnsi="Arial" w:cs="Arial"/>
                <w:b/>
                <w:bCs/>
                <w:spacing w:val="-1"/>
              </w:rPr>
              <w:t>EN</w:t>
            </w:r>
            <w:r w:rsidRPr="00FC7591">
              <w:rPr>
                <w:rFonts w:ascii="Arial" w:hAnsi="Arial" w:cs="Arial"/>
                <w:b/>
                <w:bCs/>
              </w:rPr>
              <w:t>T</w:t>
            </w:r>
            <w:r w:rsidR="00B143D1" w:rsidRPr="00FC7591">
              <w:rPr>
                <w:rFonts w:ascii="Arial" w:hAnsi="Arial" w:cs="Arial"/>
                <w:b/>
                <w:bCs/>
              </w:rPr>
              <w:t xml:space="preserve"> </w:t>
            </w:r>
            <w:r w:rsidR="00B143D1" w:rsidRPr="00FC7591">
              <w:rPr>
                <w:rFonts w:ascii="Arial" w:hAnsi="Arial" w:cs="Arial"/>
                <w:b/>
                <w:bCs/>
                <w:i/>
                <w:iCs/>
              </w:rPr>
              <w:t>(</w:t>
            </w:r>
            <w:r w:rsidR="00B143D1" w:rsidRPr="00FC7591">
              <w:rPr>
                <w:rFonts w:ascii="Arial" w:hAnsi="Arial" w:cs="Arial"/>
                <w:b/>
                <w:bCs/>
                <w:i/>
                <w:iCs/>
                <w:spacing w:val="-1"/>
              </w:rPr>
              <w:t>50</w:t>
            </w:r>
            <w:r w:rsidR="00B143D1" w:rsidRPr="00FC7591">
              <w:rPr>
                <w:rFonts w:ascii="Arial" w:hAnsi="Arial" w:cs="Arial"/>
                <w:b/>
                <w:bCs/>
                <w:i/>
                <w:iCs/>
              </w:rPr>
              <w:t>0</w:t>
            </w:r>
            <w:r w:rsidR="00B143D1" w:rsidRPr="00FC7591">
              <w:rPr>
                <w:rFonts w:ascii="Arial" w:hAnsi="Arial" w:cs="Arial"/>
                <w:b/>
                <w:bCs/>
                <w:i/>
                <w:iCs/>
                <w:spacing w:val="-5"/>
              </w:rPr>
              <w:t xml:space="preserve"> </w:t>
            </w:r>
            <w:r w:rsidR="00B143D1" w:rsidRPr="00FC7591">
              <w:rPr>
                <w:rFonts w:ascii="Arial" w:hAnsi="Arial" w:cs="Arial"/>
                <w:b/>
                <w:bCs/>
                <w:i/>
                <w:iCs/>
                <w:spacing w:val="1"/>
              </w:rPr>
              <w:t>w</w:t>
            </w:r>
            <w:r w:rsidR="00B143D1" w:rsidRPr="00FC7591">
              <w:rPr>
                <w:rFonts w:ascii="Arial" w:hAnsi="Arial" w:cs="Arial"/>
                <w:b/>
                <w:bCs/>
                <w:i/>
                <w:iCs/>
              </w:rPr>
              <w:t>o</w:t>
            </w:r>
            <w:r w:rsidR="00B143D1" w:rsidRPr="00FC7591">
              <w:rPr>
                <w:rFonts w:ascii="Arial" w:hAnsi="Arial" w:cs="Arial"/>
                <w:b/>
                <w:bCs/>
                <w:i/>
                <w:iCs/>
                <w:spacing w:val="-1"/>
              </w:rPr>
              <w:t>r</w:t>
            </w:r>
            <w:r w:rsidR="00B143D1" w:rsidRPr="00FC7591">
              <w:rPr>
                <w:rFonts w:ascii="Arial" w:hAnsi="Arial" w:cs="Arial"/>
                <w:b/>
                <w:bCs/>
                <w:i/>
                <w:iCs/>
              </w:rPr>
              <w:t>d</w:t>
            </w:r>
            <w:r w:rsidR="00B143D1" w:rsidRPr="00FC7591">
              <w:rPr>
                <w:rFonts w:ascii="Arial" w:hAnsi="Arial" w:cs="Arial"/>
                <w:b/>
                <w:bCs/>
                <w:i/>
                <w:iCs/>
                <w:spacing w:val="-3"/>
              </w:rPr>
              <w:t xml:space="preserve"> </w:t>
            </w:r>
            <w:r w:rsidR="00B143D1" w:rsidRPr="00FC7591">
              <w:rPr>
                <w:rFonts w:ascii="Arial" w:hAnsi="Arial" w:cs="Arial"/>
                <w:b/>
                <w:bCs/>
                <w:i/>
                <w:iCs/>
                <w:spacing w:val="-1"/>
              </w:rPr>
              <w:t>li</w:t>
            </w:r>
            <w:r w:rsidR="00B143D1" w:rsidRPr="00FC7591">
              <w:rPr>
                <w:rFonts w:ascii="Arial" w:hAnsi="Arial" w:cs="Arial"/>
                <w:b/>
                <w:bCs/>
                <w:i/>
                <w:iCs/>
              </w:rPr>
              <w:t>m</w:t>
            </w:r>
            <w:r w:rsidR="00B143D1" w:rsidRPr="00FC7591">
              <w:rPr>
                <w:rFonts w:ascii="Arial" w:hAnsi="Arial" w:cs="Arial"/>
                <w:b/>
                <w:bCs/>
                <w:i/>
                <w:iCs/>
                <w:spacing w:val="-1"/>
              </w:rPr>
              <w:t>i</w:t>
            </w:r>
            <w:r w:rsidR="00B143D1" w:rsidRPr="00FC7591">
              <w:rPr>
                <w:rFonts w:ascii="Arial" w:hAnsi="Arial" w:cs="Arial"/>
                <w:b/>
                <w:bCs/>
                <w:i/>
                <w:iCs/>
                <w:spacing w:val="3"/>
              </w:rPr>
              <w:t>t</w:t>
            </w:r>
            <w:r w:rsidR="00B143D1" w:rsidRPr="00FC7591">
              <w:rPr>
                <w:rFonts w:ascii="Arial" w:hAnsi="Arial" w:cs="Arial"/>
                <w:b/>
                <w:bCs/>
                <w:i/>
                <w:iCs/>
              </w:rPr>
              <w:t>)</w:t>
            </w:r>
          </w:p>
          <w:p w14:paraId="0FA97BF6"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is the course content selected, and designed to meet the course’s overall objectives?</w:t>
            </w:r>
          </w:p>
          <w:p w14:paraId="74054E87"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do you evaluate the effectiveness of the course content in contributing to the achievement of the course’s overall objectives?</w:t>
            </w:r>
          </w:p>
          <w:p w14:paraId="0AA279CC"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What evidence is there of academic and intellectual progression through the curriculum?</w:t>
            </w:r>
          </w:p>
          <w:p w14:paraId="16273831"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do you know that the content meets the needs of students and potential employers?</w:t>
            </w:r>
          </w:p>
          <w:p w14:paraId="79A3624D"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do you keep the content up to date?</w:t>
            </w:r>
          </w:p>
          <w:p w14:paraId="0BFF0E26"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does the course develop students’ professionalism?</w:t>
            </w:r>
          </w:p>
          <w:p w14:paraId="52CE8A1E" w14:textId="2E31A3B5"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 xml:space="preserve">How have e.g. tracking, electives, optional modules been developed, </w:t>
            </w:r>
            <w:r w:rsidR="00A11741" w:rsidRPr="00761D90">
              <w:rPr>
                <w:rFonts w:ascii="Arial" w:hAnsi="Arial" w:cs="Arial"/>
                <w:i/>
                <w:iCs/>
                <w:color w:val="7F7F7F" w:themeColor="text1" w:themeTint="80"/>
                <w:sz w:val="22"/>
                <w:szCs w:val="22"/>
              </w:rPr>
              <w:t>to</w:t>
            </w:r>
            <w:r w:rsidRPr="00761D90">
              <w:rPr>
                <w:rFonts w:ascii="Arial" w:hAnsi="Arial" w:cs="Arial"/>
                <w:i/>
                <w:iCs/>
                <w:color w:val="7F7F7F" w:themeColor="text1" w:themeTint="80"/>
                <w:sz w:val="22"/>
                <w:szCs w:val="22"/>
              </w:rPr>
              <w:t xml:space="preserve"> facilitate greater depth of study in selected areas?</w:t>
            </w:r>
          </w:p>
          <w:p w14:paraId="4295C62C" w14:textId="58957138" w:rsidR="003D2507"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do you promote equal opportunities?</w:t>
            </w:r>
          </w:p>
          <w:p w14:paraId="6C36C97E" w14:textId="6D4FF9F7" w:rsidR="003D2507" w:rsidRPr="00FC7591" w:rsidRDefault="003D2507">
            <w:pPr>
              <w:rPr>
                <w:rFonts w:ascii="Arial" w:hAnsi="Arial" w:cs="Arial"/>
              </w:rPr>
            </w:pPr>
          </w:p>
        </w:tc>
      </w:tr>
      <w:tr w:rsidR="003D2507" w:rsidRPr="00FC7591" w14:paraId="51FBD460" w14:textId="77777777" w:rsidTr="003D2507">
        <w:tc>
          <w:tcPr>
            <w:tcW w:w="9016" w:type="dxa"/>
          </w:tcPr>
          <w:p w14:paraId="689AF564" w14:textId="6EEEAE1B" w:rsidR="003D2507" w:rsidRPr="00FC7591" w:rsidRDefault="003D2507">
            <w:pPr>
              <w:rPr>
                <w:rFonts w:ascii="Arial" w:hAnsi="Arial" w:cs="Arial"/>
              </w:rPr>
            </w:pPr>
            <w:r w:rsidRPr="00FC7591">
              <w:rPr>
                <w:rFonts w:ascii="Arial" w:hAnsi="Arial" w:cs="Arial"/>
                <w:b/>
                <w:bCs/>
                <w:spacing w:val="-6"/>
              </w:rPr>
              <w:t>T</w:t>
            </w:r>
            <w:r w:rsidRPr="00FC7591">
              <w:rPr>
                <w:rFonts w:ascii="Arial" w:hAnsi="Arial" w:cs="Arial"/>
                <w:b/>
                <w:bCs/>
                <w:spacing w:val="8"/>
              </w:rPr>
              <w:t>E</w:t>
            </w:r>
            <w:r w:rsidRPr="00FC7591">
              <w:rPr>
                <w:rFonts w:ascii="Arial" w:hAnsi="Arial" w:cs="Arial"/>
                <w:b/>
                <w:bCs/>
                <w:spacing w:val="-13"/>
              </w:rPr>
              <w:t>A</w:t>
            </w:r>
            <w:r w:rsidRPr="00FC7591">
              <w:rPr>
                <w:rFonts w:ascii="Arial" w:hAnsi="Arial" w:cs="Arial"/>
                <w:b/>
                <w:bCs/>
                <w:spacing w:val="-2"/>
              </w:rPr>
              <w:t>C</w:t>
            </w:r>
            <w:r w:rsidRPr="00FC7591">
              <w:rPr>
                <w:rFonts w:ascii="Arial" w:hAnsi="Arial" w:cs="Arial"/>
                <w:b/>
                <w:bCs/>
                <w:spacing w:val="-1"/>
              </w:rPr>
              <w:t>H</w:t>
            </w:r>
            <w:r w:rsidRPr="00FC7591">
              <w:rPr>
                <w:rFonts w:ascii="Arial" w:hAnsi="Arial" w:cs="Arial"/>
                <w:b/>
                <w:bCs/>
                <w:spacing w:val="1"/>
              </w:rPr>
              <w:t>I</w:t>
            </w:r>
            <w:r w:rsidRPr="00FC7591">
              <w:rPr>
                <w:rFonts w:ascii="Arial" w:hAnsi="Arial" w:cs="Arial"/>
                <w:b/>
                <w:bCs/>
                <w:spacing w:val="-1"/>
              </w:rPr>
              <w:t>N</w:t>
            </w:r>
            <w:r w:rsidRPr="00FC7591">
              <w:rPr>
                <w:rFonts w:ascii="Arial" w:hAnsi="Arial" w:cs="Arial"/>
                <w:b/>
                <w:bCs/>
              </w:rPr>
              <w:t>G</w:t>
            </w:r>
            <w:r w:rsidRPr="00FC7591">
              <w:rPr>
                <w:rFonts w:ascii="Arial" w:hAnsi="Arial" w:cs="Arial"/>
                <w:b/>
                <w:bCs/>
                <w:spacing w:val="6"/>
              </w:rPr>
              <w:t xml:space="preserve"> </w:t>
            </w:r>
            <w:r w:rsidRPr="00FC7591">
              <w:rPr>
                <w:rFonts w:ascii="Arial" w:hAnsi="Arial" w:cs="Arial"/>
                <w:b/>
                <w:bCs/>
                <w:spacing w:val="-16"/>
              </w:rPr>
              <w:t>A</w:t>
            </w:r>
            <w:r w:rsidRPr="00FC7591">
              <w:rPr>
                <w:rFonts w:ascii="Arial" w:hAnsi="Arial" w:cs="Arial"/>
                <w:b/>
                <w:bCs/>
                <w:spacing w:val="1"/>
              </w:rPr>
              <w:t>N</w:t>
            </w:r>
            <w:r w:rsidRPr="00FC7591">
              <w:rPr>
                <w:rFonts w:ascii="Arial" w:hAnsi="Arial" w:cs="Arial"/>
                <w:b/>
                <w:bCs/>
              </w:rPr>
              <w:t>D</w:t>
            </w:r>
            <w:r w:rsidRPr="00FC7591">
              <w:rPr>
                <w:rFonts w:ascii="Arial" w:hAnsi="Arial" w:cs="Arial"/>
                <w:b/>
                <w:bCs/>
                <w:spacing w:val="-2"/>
              </w:rPr>
              <w:t xml:space="preserve"> </w:t>
            </w:r>
            <w:r w:rsidRPr="00FC7591">
              <w:rPr>
                <w:rFonts w:ascii="Arial" w:hAnsi="Arial" w:cs="Arial"/>
                <w:b/>
                <w:bCs/>
                <w:spacing w:val="-1"/>
              </w:rPr>
              <w:t>L</w:t>
            </w:r>
            <w:r w:rsidRPr="00FC7591">
              <w:rPr>
                <w:rFonts w:ascii="Arial" w:hAnsi="Arial" w:cs="Arial"/>
                <w:b/>
                <w:bCs/>
                <w:spacing w:val="3"/>
              </w:rPr>
              <w:t>E</w:t>
            </w:r>
            <w:r w:rsidRPr="00FC7591">
              <w:rPr>
                <w:rFonts w:ascii="Arial" w:hAnsi="Arial" w:cs="Arial"/>
                <w:b/>
                <w:bCs/>
                <w:spacing w:val="-13"/>
              </w:rPr>
              <w:t>A</w:t>
            </w:r>
            <w:r w:rsidRPr="00FC7591">
              <w:rPr>
                <w:rFonts w:ascii="Arial" w:hAnsi="Arial" w:cs="Arial"/>
                <w:b/>
                <w:bCs/>
                <w:spacing w:val="3"/>
              </w:rPr>
              <w:t>R</w:t>
            </w:r>
            <w:r w:rsidRPr="00FC7591">
              <w:rPr>
                <w:rFonts w:ascii="Arial" w:hAnsi="Arial" w:cs="Arial"/>
                <w:b/>
                <w:bCs/>
                <w:spacing w:val="-1"/>
              </w:rPr>
              <w:t>N</w:t>
            </w:r>
            <w:r w:rsidRPr="00FC7591">
              <w:rPr>
                <w:rFonts w:ascii="Arial" w:hAnsi="Arial" w:cs="Arial"/>
                <w:b/>
                <w:bCs/>
                <w:spacing w:val="1"/>
              </w:rPr>
              <w:t>I</w:t>
            </w:r>
            <w:r w:rsidRPr="00FC7591">
              <w:rPr>
                <w:rFonts w:ascii="Arial" w:hAnsi="Arial" w:cs="Arial"/>
                <w:b/>
                <w:bCs/>
                <w:spacing w:val="-1"/>
              </w:rPr>
              <w:t>N</w:t>
            </w:r>
            <w:r w:rsidRPr="00FC7591">
              <w:rPr>
                <w:rFonts w:ascii="Arial" w:hAnsi="Arial" w:cs="Arial"/>
                <w:b/>
                <w:bCs/>
              </w:rPr>
              <w:t>G</w:t>
            </w:r>
            <w:r w:rsidRPr="00FC7591">
              <w:rPr>
                <w:rFonts w:ascii="Arial" w:hAnsi="Arial" w:cs="Arial"/>
                <w:b/>
                <w:bCs/>
                <w:spacing w:val="-1"/>
              </w:rPr>
              <w:t xml:space="preserve"> </w:t>
            </w:r>
            <w:r w:rsidRPr="00FC7591">
              <w:rPr>
                <w:rFonts w:ascii="Arial" w:hAnsi="Arial" w:cs="Arial"/>
                <w:b/>
                <w:bCs/>
              </w:rPr>
              <w:t>M</w:t>
            </w:r>
            <w:r w:rsidRPr="00FC7591">
              <w:rPr>
                <w:rFonts w:ascii="Arial" w:hAnsi="Arial" w:cs="Arial"/>
                <w:b/>
                <w:bCs/>
                <w:spacing w:val="-1"/>
              </w:rPr>
              <w:t>E</w:t>
            </w:r>
            <w:r w:rsidRPr="00FC7591">
              <w:rPr>
                <w:rFonts w:ascii="Arial" w:hAnsi="Arial" w:cs="Arial"/>
                <w:b/>
                <w:bCs/>
                <w:spacing w:val="-6"/>
              </w:rPr>
              <w:t>T</w:t>
            </w:r>
            <w:r w:rsidRPr="00FC7591">
              <w:rPr>
                <w:rFonts w:ascii="Arial" w:hAnsi="Arial" w:cs="Arial"/>
                <w:b/>
                <w:bCs/>
                <w:spacing w:val="-1"/>
              </w:rPr>
              <w:t>H</w:t>
            </w:r>
            <w:r w:rsidRPr="00FC7591">
              <w:rPr>
                <w:rFonts w:ascii="Arial" w:hAnsi="Arial" w:cs="Arial"/>
                <w:b/>
                <w:bCs/>
                <w:spacing w:val="1"/>
              </w:rPr>
              <w:t>O</w:t>
            </w:r>
            <w:r w:rsidRPr="00FC7591">
              <w:rPr>
                <w:rFonts w:ascii="Arial" w:hAnsi="Arial" w:cs="Arial"/>
                <w:b/>
                <w:bCs/>
                <w:spacing w:val="-1"/>
              </w:rPr>
              <w:t>D</w:t>
            </w:r>
            <w:r w:rsidRPr="00FC7591">
              <w:rPr>
                <w:rFonts w:ascii="Arial" w:hAnsi="Arial" w:cs="Arial"/>
                <w:b/>
                <w:bCs/>
              </w:rPr>
              <w:t>S</w:t>
            </w:r>
            <w:r w:rsidR="00B143D1" w:rsidRPr="00FC7591">
              <w:rPr>
                <w:rFonts w:ascii="Arial" w:hAnsi="Arial" w:cs="Arial"/>
                <w:b/>
                <w:bCs/>
              </w:rPr>
              <w:t xml:space="preserve"> </w:t>
            </w:r>
            <w:r w:rsidR="00B143D1" w:rsidRPr="00FC7591">
              <w:rPr>
                <w:rFonts w:ascii="Arial" w:hAnsi="Arial" w:cs="Arial"/>
                <w:b/>
                <w:bCs/>
                <w:i/>
                <w:iCs/>
              </w:rPr>
              <w:t>(</w:t>
            </w:r>
            <w:r w:rsidR="00B143D1" w:rsidRPr="00FC7591">
              <w:rPr>
                <w:rFonts w:ascii="Arial" w:hAnsi="Arial" w:cs="Arial"/>
                <w:b/>
                <w:bCs/>
                <w:i/>
                <w:iCs/>
                <w:spacing w:val="-1"/>
              </w:rPr>
              <w:t>40</w:t>
            </w:r>
            <w:r w:rsidR="00B143D1" w:rsidRPr="00FC7591">
              <w:rPr>
                <w:rFonts w:ascii="Arial" w:hAnsi="Arial" w:cs="Arial"/>
                <w:b/>
                <w:bCs/>
                <w:i/>
                <w:iCs/>
              </w:rPr>
              <w:t>0</w:t>
            </w:r>
            <w:r w:rsidR="00B143D1" w:rsidRPr="00FC7591">
              <w:rPr>
                <w:rFonts w:ascii="Arial" w:hAnsi="Arial" w:cs="Arial"/>
                <w:b/>
                <w:bCs/>
                <w:i/>
                <w:iCs/>
                <w:spacing w:val="-3"/>
              </w:rPr>
              <w:t xml:space="preserve"> </w:t>
            </w:r>
            <w:r w:rsidR="00B143D1" w:rsidRPr="00FC7591">
              <w:rPr>
                <w:rFonts w:ascii="Arial" w:hAnsi="Arial" w:cs="Arial"/>
                <w:b/>
                <w:bCs/>
                <w:i/>
                <w:iCs/>
                <w:spacing w:val="1"/>
              </w:rPr>
              <w:t>w</w:t>
            </w:r>
            <w:r w:rsidR="00B143D1" w:rsidRPr="00FC7591">
              <w:rPr>
                <w:rFonts w:ascii="Arial" w:hAnsi="Arial" w:cs="Arial"/>
                <w:b/>
                <w:bCs/>
                <w:i/>
                <w:iCs/>
              </w:rPr>
              <w:t>o</w:t>
            </w:r>
            <w:r w:rsidR="00B143D1" w:rsidRPr="00FC7591">
              <w:rPr>
                <w:rFonts w:ascii="Arial" w:hAnsi="Arial" w:cs="Arial"/>
                <w:b/>
                <w:bCs/>
                <w:i/>
                <w:iCs/>
                <w:spacing w:val="-1"/>
              </w:rPr>
              <w:t>r</w:t>
            </w:r>
            <w:r w:rsidR="00B143D1" w:rsidRPr="00FC7591">
              <w:rPr>
                <w:rFonts w:ascii="Arial" w:hAnsi="Arial" w:cs="Arial"/>
                <w:b/>
                <w:bCs/>
                <w:i/>
                <w:iCs/>
              </w:rPr>
              <w:t>d</w:t>
            </w:r>
            <w:r w:rsidR="00B143D1" w:rsidRPr="00FC7591">
              <w:rPr>
                <w:rFonts w:ascii="Arial" w:hAnsi="Arial" w:cs="Arial"/>
                <w:b/>
                <w:bCs/>
                <w:i/>
                <w:iCs/>
                <w:spacing w:val="-2"/>
              </w:rPr>
              <w:t xml:space="preserve"> </w:t>
            </w:r>
            <w:r w:rsidR="00B143D1" w:rsidRPr="00FC7591">
              <w:rPr>
                <w:rFonts w:ascii="Arial" w:hAnsi="Arial" w:cs="Arial"/>
                <w:b/>
                <w:bCs/>
                <w:i/>
                <w:iCs/>
                <w:spacing w:val="-1"/>
              </w:rPr>
              <w:t>li</w:t>
            </w:r>
            <w:r w:rsidR="00B143D1" w:rsidRPr="00FC7591">
              <w:rPr>
                <w:rFonts w:ascii="Arial" w:hAnsi="Arial" w:cs="Arial"/>
                <w:b/>
                <w:bCs/>
                <w:i/>
                <w:iCs/>
              </w:rPr>
              <w:t>m</w:t>
            </w:r>
            <w:r w:rsidR="00B143D1" w:rsidRPr="00FC7591">
              <w:rPr>
                <w:rFonts w:ascii="Arial" w:hAnsi="Arial" w:cs="Arial"/>
                <w:b/>
                <w:bCs/>
                <w:i/>
                <w:iCs/>
                <w:spacing w:val="-1"/>
              </w:rPr>
              <w:t>i</w:t>
            </w:r>
            <w:r w:rsidR="00B143D1" w:rsidRPr="00FC7591">
              <w:rPr>
                <w:rFonts w:ascii="Arial" w:hAnsi="Arial" w:cs="Arial"/>
                <w:b/>
                <w:bCs/>
                <w:i/>
                <w:iCs/>
              </w:rPr>
              <w:t>t)</w:t>
            </w:r>
          </w:p>
          <w:p w14:paraId="6095FB25" w14:textId="0AB395F3"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 xml:space="preserve">Why do you select the </w:t>
            </w:r>
            <w:r w:rsidR="002B5FED" w:rsidRPr="00761D90">
              <w:rPr>
                <w:rFonts w:ascii="Arial" w:hAnsi="Arial" w:cs="Arial"/>
                <w:i/>
                <w:iCs/>
                <w:color w:val="7F7F7F" w:themeColor="text1" w:themeTint="80"/>
                <w:sz w:val="22"/>
                <w:szCs w:val="22"/>
              </w:rPr>
              <w:t>teaching</w:t>
            </w:r>
            <w:r w:rsidRPr="00761D90">
              <w:rPr>
                <w:rFonts w:ascii="Arial" w:hAnsi="Arial" w:cs="Arial"/>
                <w:i/>
                <w:iCs/>
                <w:color w:val="7F7F7F" w:themeColor="text1" w:themeTint="80"/>
                <w:sz w:val="22"/>
                <w:szCs w:val="22"/>
              </w:rPr>
              <w:t xml:space="preserve"> and learning methods you use?  How do you know they are effective in promoting student learning, and in developing the students as independent, lifelong learners?  How appropriate are </w:t>
            </w:r>
            <w:r w:rsidR="002B5FED" w:rsidRPr="00761D90">
              <w:rPr>
                <w:rFonts w:ascii="Arial" w:hAnsi="Arial" w:cs="Arial"/>
                <w:i/>
                <w:iCs/>
                <w:color w:val="7F7F7F" w:themeColor="text1" w:themeTint="80"/>
                <w:sz w:val="22"/>
                <w:szCs w:val="22"/>
              </w:rPr>
              <w:t>the teaching</w:t>
            </w:r>
            <w:r w:rsidRPr="00761D90">
              <w:rPr>
                <w:rFonts w:ascii="Arial" w:hAnsi="Arial" w:cs="Arial"/>
                <w:i/>
                <w:iCs/>
                <w:color w:val="7F7F7F" w:themeColor="text1" w:themeTint="80"/>
                <w:sz w:val="22"/>
                <w:szCs w:val="22"/>
              </w:rPr>
              <w:t xml:space="preserve"> &amp; learning methods to the overall course objectives, and to the course content?</w:t>
            </w:r>
          </w:p>
          <w:p w14:paraId="74D093FA"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do you encourage active, participative learning?</w:t>
            </w:r>
          </w:p>
          <w:p w14:paraId="6D8FEF79" w14:textId="1CFB7D33" w:rsidR="003D2507"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What more could be done to enhance the effectiveness of the teaching and learning methods?</w:t>
            </w:r>
          </w:p>
          <w:p w14:paraId="461185CB"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What evidence do you have that the learning materials used are of high quality?</w:t>
            </w:r>
          </w:p>
          <w:p w14:paraId="29469863"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do you judge that student workloads are appropriate?</w:t>
            </w:r>
          </w:p>
          <w:p w14:paraId="1450C710"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can you be confident that you “stretch” the more able students?</w:t>
            </w:r>
          </w:p>
          <w:p w14:paraId="2F7970EB" w14:textId="79F17405" w:rsidR="003D2507"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What evidence do you have to show that the teaching and learning methods are effective towards student employability?</w:t>
            </w:r>
          </w:p>
          <w:p w14:paraId="11A715CB" w14:textId="13D90CEF" w:rsidR="003D2507" w:rsidRPr="00FC7591" w:rsidRDefault="003D2507">
            <w:pPr>
              <w:rPr>
                <w:rFonts w:ascii="Arial" w:hAnsi="Arial" w:cs="Arial"/>
              </w:rPr>
            </w:pPr>
          </w:p>
        </w:tc>
      </w:tr>
      <w:tr w:rsidR="003D2507" w:rsidRPr="00FC7591" w14:paraId="78ECD337" w14:textId="77777777" w:rsidTr="003D2507">
        <w:tc>
          <w:tcPr>
            <w:tcW w:w="9016" w:type="dxa"/>
          </w:tcPr>
          <w:p w14:paraId="19B5C1D7" w14:textId="408A8DF1" w:rsidR="003D2507" w:rsidRPr="00FC7591" w:rsidRDefault="003D2507">
            <w:pPr>
              <w:rPr>
                <w:rFonts w:ascii="Arial" w:hAnsi="Arial" w:cs="Arial"/>
              </w:rPr>
            </w:pPr>
            <w:r w:rsidRPr="00FC7591">
              <w:rPr>
                <w:rFonts w:ascii="Arial" w:hAnsi="Arial" w:cs="Arial"/>
                <w:b/>
                <w:bCs/>
                <w:spacing w:val="-13"/>
              </w:rPr>
              <w:t>A</w:t>
            </w:r>
            <w:r w:rsidRPr="00FC7591">
              <w:rPr>
                <w:rFonts w:ascii="Arial" w:hAnsi="Arial" w:cs="Arial"/>
                <w:b/>
                <w:bCs/>
                <w:spacing w:val="1"/>
              </w:rPr>
              <w:t>S</w:t>
            </w:r>
            <w:r w:rsidRPr="00FC7591">
              <w:rPr>
                <w:rFonts w:ascii="Arial" w:hAnsi="Arial" w:cs="Arial"/>
                <w:b/>
                <w:bCs/>
                <w:spacing w:val="-1"/>
              </w:rPr>
              <w:t>SESS</w:t>
            </w:r>
            <w:r w:rsidRPr="00FC7591">
              <w:rPr>
                <w:rFonts w:ascii="Arial" w:hAnsi="Arial" w:cs="Arial"/>
                <w:b/>
                <w:bCs/>
              </w:rPr>
              <w:t>M</w:t>
            </w:r>
            <w:r w:rsidRPr="00FC7591">
              <w:rPr>
                <w:rFonts w:ascii="Arial" w:hAnsi="Arial" w:cs="Arial"/>
                <w:b/>
                <w:bCs/>
                <w:spacing w:val="-1"/>
              </w:rPr>
              <w:t>EN</w:t>
            </w:r>
            <w:r w:rsidRPr="00FC7591">
              <w:rPr>
                <w:rFonts w:ascii="Arial" w:hAnsi="Arial" w:cs="Arial"/>
                <w:b/>
                <w:bCs/>
              </w:rPr>
              <w:t>T</w:t>
            </w:r>
            <w:r w:rsidR="00B143D1" w:rsidRPr="00FC7591">
              <w:rPr>
                <w:rFonts w:ascii="Arial" w:hAnsi="Arial" w:cs="Arial"/>
                <w:b/>
                <w:bCs/>
              </w:rPr>
              <w:t xml:space="preserve"> </w:t>
            </w:r>
            <w:r w:rsidR="00B143D1" w:rsidRPr="00FC7591">
              <w:rPr>
                <w:rFonts w:ascii="Arial" w:hAnsi="Arial" w:cs="Arial"/>
                <w:b/>
                <w:bCs/>
                <w:i/>
                <w:iCs/>
              </w:rPr>
              <w:t>(</w:t>
            </w:r>
            <w:r w:rsidR="00B143D1" w:rsidRPr="00FC7591">
              <w:rPr>
                <w:rFonts w:ascii="Arial" w:hAnsi="Arial" w:cs="Arial"/>
                <w:b/>
                <w:bCs/>
                <w:i/>
                <w:iCs/>
                <w:spacing w:val="-1"/>
              </w:rPr>
              <w:t>3</w:t>
            </w:r>
            <w:r w:rsidR="00B143D1" w:rsidRPr="00FC7591">
              <w:rPr>
                <w:rFonts w:ascii="Arial" w:hAnsi="Arial" w:cs="Arial"/>
                <w:b/>
                <w:bCs/>
                <w:i/>
                <w:iCs/>
                <w:spacing w:val="2"/>
              </w:rPr>
              <w:t>0</w:t>
            </w:r>
            <w:r w:rsidR="00B143D1" w:rsidRPr="00FC7591">
              <w:rPr>
                <w:rFonts w:ascii="Arial" w:hAnsi="Arial" w:cs="Arial"/>
                <w:b/>
                <w:bCs/>
                <w:i/>
                <w:iCs/>
              </w:rPr>
              <w:t>0</w:t>
            </w:r>
            <w:r w:rsidR="00B143D1" w:rsidRPr="00FC7591">
              <w:rPr>
                <w:rFonts w:ascii="Arial" w:hAnsi="Arial" w:cs="Arial"/>
                <w:b/>
                <w:bCs/>
                <w:i/>
                <w:iCs/>
                <w:spacing w:val="-6"/>
              </w:rPr>
              <w:t xml:space="preserve"> </w:t>
            </w:r>
            <w:r w:rsidR="00B143D1" w:rsidRPr="00FC7591">
              <w:rPr>
                <w:rFonts w:ascii="Arial" w:hAnsi="Arial" w:cs="Arial"/>
                <w:b/>
                <w:bCs/>
                <w:i/>
                <w:iCs/>
                <w:spacing w:val="1"/>
              </w:rPr>
              <w:t>w</w:t>
            </w:r>
            <w:r w:rsidR="00B143D1" w:rsidRPr="00FC7591">
              <w:rPr>
                <w:rFonts w:ascii="Arial" w:hAnsi="Arial" w:cs="Arial"/>
                <w:b/>
                <w:bCs/>
                <w:i/>
                <w:iCs/>
              </w:rPr>
              <w:t>o</w:t>
            </w:r>
            <w:r w:rsidR="00B143D1" w:rsidRPr="00FC7591">
              <w:rPr>
                <w:rFonts w:ascii="Arial" w:hAnsi="Arial" w:cs="Arial"/>
                <w:b/>
                <w:bCs/>
                <w:i/>
                <w:iCs/>
                <w:spacing w:val="1"/>
              </w:rPr>
              <w:t>r</w:t>
            </w:r>
            <w:r w:rsidR="00B143D1" w:rsidRPr="00FC7591">
              <w:rPr>
                <w:rFonts w:ascii="Arial" w:hAnsi="Arial" w:cs="Arial"/>
                <w:b/>
                <w:bCs/>
                <w:i/>
                <w:iCs/>
              </w:rPr>
              <w:t>d</w:t>
            </w:r>
            <w:r w:rsidR="00B143D1" w:rsidRPr="00FC7591">
              <w:rPr>
                <w:rFonts w:ascii="Arial" w:hAnsi="Arial" w:cs="Arial"/>
                <w:b/>
                <w:bCs/>
                <w:i/>
                <w:iCs/>
                <w:spacing w:val="-4"/>
              </w:rPr>
              <w:t xml:space="preserve"> </w:t>
            </w:r>
            <w:r w:rsidR="00B143D1" w:rsidRPr="00FC7591">
              <w:rPr>
                <w:rFonts w:ascii="Arial" w:hAnsi="Arial" w:cs="Arial"/>
                <w:b/>
                <w:bCs/>
                <w:i/>
                <w:iCs/>
                <w:spacing w:val="-1"/>
              </w:rPr>
              <w:t>li</w:t>
            </w:r>
            <w:r w:rsidR="00B143D1" w:rsidRPr="00FC7591">
              <w:rPr>
                <w:rFonts w:ascii="Arial" w:hAnsi="Arial" w:cs="Arial"/>
                <w:b/>
                <w:bCs/>
                <w:i/>
                <w:iCs/>
              </w:rPr>
              <w:t>m</w:t>
            </w:r>
            <w:r w:rsidR="00B143D1" w:rsidRPr="00FC7591">
              <w:rPr>
                <w:rFonts w:ascii="Arial" w:hAnsi="Arial" w:cs="Arial"/>
                <w:b/>
                <w:bCs/>
                <w:i/>
                <w:iCs/>
                <w:spacing w:val="-1"/>
              </w:rPr>
              <w:t>i</w:t>
            </w:r>
            <w:r w:rsidR="00B143D1" w:rsidRPr="00FC7591">
              <w:rPr>
                <w:rFonts w:ascii="Arial" w:hAnsi="Arial" w:cs="Arial"/>
                <w:b/>
                <w:bCs/>
                <w:i/>
                <w:iCs/>
              </w:rPr>
              <w:t>t)</w:t>
            </w:r>
          </w:p>
          <w:p w14:paraId="0E753469"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What are the objectives of the assessment scheme?  How is the assessment scheme designed to meet these objectives?</w:t>
            </w:r>
          </w:p>
          <w:p w14:paraId="41685A97"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far are these objectives being met? What evidence do you have for this judgement?</w:t>
            </w:r>
          </w:p>
          <w:p w14:paraId="5B682068"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What evidence do you have for the validity and reliability of the assessment methods employed?</w:t>
            </w:r>
          </w:p>
          <w:p w14:paraId="02C77678" w14:textId="44B00F8C" w:rsidR="003D2507"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What could be done to enhance the effectiveness of the assessment scheme?</w:t>
            </w:r>
          </w:p>
          <w:p w14:paraId="7EFCB0CB" w14:textId="77777777" w:rsidR="003D2507" w:rsidRPr="00FC7591" w:rsidRDefault="003D2507">
            <w:pPr>
              <w:rPr>
                <w:rFonts w:ascii="Arial" w:hAnsi="Arial" w:cs="Arial"/>
              </w:rPr>
            </w:pPr>
          </w:p>
          <w:p w14:paraId="450F5997" w14:textId="254FFDAD" w:rsidR="003D2507" w:rsidRPr="00FC7591" w:rsidRDefault="003D2507">
            <w:pPr>
              <w:rPr>
                <w:rFonts w:ascii="Arial" w:hAnsi="Arial" w:cs="Arial"/>
              </w:rPr>
            </w:pPr>
          </w:p>
        </w:tc>
      </w:tr>
      <w:tr w:rsidR="003D2507" w:rsidRPr="00FC7591" w14:paraId="4BD57A91" w14:textId="77777777" w:rsidTr="003D2507">
        <w:tc>
          <w:tcPr>
            <w:tcW w:w="9016" w:type="dxa"/>
          </w:tcPr>
          <w:p w14:paraId="7FC498B6" w14:textId="28629484" w:rsidR="003D2507" w:rsidRPr="00FC7591" w:rsidRDefault="003D2507">
            <w:pPr>
              <w:rPr>
                <w:rFonts w:ascii="Arial" w:hAnsi="Arial" w:cs="Arial"/>
              </w:rPr>
            </w:pPr>
            <w:r w:rsidRPr="00FC7591">
              <w:rPr>
                <w:rFonts w:ascii="Arial" w:hAnsi="Arial" w:cs="Arial"/>
                <w:b/>
                <w:bCs/>
                <w:spacing w:val="-1"/>
              </w:rPr>
              <w:t>S</w:t>
            </w:r>
            <w:r w:rsidRPr="00FC7591">
              <w:rPr>
                <w:rFonts w:ascii="Arial" w:hAnsi="Arial" w:cs="Arial"/>
                <w:b/>
                <w:bCs/>
                <w:spacing w:val="-6"/>
              </w:rPr>
              <w:t>T</w:t>
            </w:r>
            <w:r w:rsidRPr="00FC7591">
              <w:rPr>
                <w:rFonts w:ascii="Arial" w:hAnsi="Arial" w:cs="Arial"/>
                <w:b/>
                <w:bCs/>
                <w:spacing w:val="-2"/>
              </w:rPr>
              <w:t>UD</w:t>
            </w:r>
            <w:r w:rsidRPr="00FC7591">
              <w:rPr>
                <w:rFonts w:ascii="Arial" w:hAnsi="Arial" w:cs="Arial"/>
                <w:b/>
                <w:bCs/>
                <w:spacing w:val="-1"/>
              </w:rPr>
              <w:t>EN</w:t>
            </w:r>
            <w:r w:rsidRPr="00FC7591">
              <w:rPr>
                <w:rFonts w:ascii="Arial" w:hAnsi="Arial" w:cs="Arial"/>
                <w:b/>
                <w:bCs/>
              </w:rPr>
              <w:t>T</w:t>
            </w:r>
            <w:r w:rsidRPr="00FC7591">
              <w:rPr>
                <w:rFonts w:ascii="Arial" w:hAnsi="Arial" w:cs="Arial"/>
                <w:b/>
                <w:bCs/>
                <w:spacing w:val="-8"/>
              </w:rPr>
              <w:t xml:space="preserve"> </w:t>
            </w:r>
            <w:r w:rsidRPr="00FC7591">
              <w:rPr>
                <w:rFonts w:ascii="Arial" w:hAnsi="Arial" w:cs="Arial"/>
                <w:b/>
                <w:bCs/>
                <w:spacing w:val="-1"/>
              </w:rPr>
              <w:t>PR</w:t>
            </w:r>
            <w:r w:rsidRPr="00FC7591">
              <w:rPr>
                <w:rFonts w:ascii="Arial" w:hAnsi="Arial" w:cs="Arial"/>
                <w:b/>
                <w:bCs/>
                <w:spacing w:val="1"/>
              </w:rPr>
              <w:t>O</w:t>
            </w:r>
            <w:r w:rsidRPr="00FC7591">
              <w:rPr>
                <w:rFonts w:ascii="Arial" w:hAnsi="Arial" w:cs="Arial"/>
                <w:b/>
                <w:bCs/>
              </w:rPr>
              <w:t>G</w:t>
            </w:r>
            <w:r w:rsidRPr="00FC7591">
              <w:rPr>
                <w:rFonts w:ascii="Arial" w:hAnsi="Arial" w:cs="Arial"/>
                <w:b/>
                <w:bCs/>
                <w:spacing w:val="-1"/>
              </w:rPr>
              <w:t>RESS</w:t>
            </w:r>
            <w:r w:rsidRPr="00FC7591">
              <w:rPr>
                <w:rFonts w:ascii="Arial" w:hAnsi="Arial" w:cs="Arial"/>
                <w:b/>
                <w:bCs/>
                <w:spacing w:val="-2"/>
              </w:rPr>
              <w:t>I</w:t>
            </w:r>
            <w:r w:rsidRPr="00FC7591">
              <w:rPr>
                <w:rFonts w:ascii="Arial" w:hAnsi="Arial" w:cs="Arial"/>
                <w:b/>
                <w:bCs/>
              </w:rPr>
              <w:t>ON</w:t>
            </w:r>
            <w:r w:rsidRPr="00FC7591">
              <w:rPr>
                <w:rFonts w:ascii="Arial" w:hAnsi="Arial" w:cs="Arial"/>
                <w:b/>
                <w:bCs/>
                <w:spacing w:val="3"/>
              </w:rPr>
              <w:t xml:space="preserve"> </w:t>
            </w:r>
            <w:r w:rsidRPr="00FC7591">
              <w:rPr>
                <w:rFonts w:ascii="Arial" w:hAnsi="Arial" w:cs="Arial"/>
                <w:b/>
                <w:bCs/>
                <w:spacing w:val="-18"/>
              </w:rPr>
              <w:t>A</w:t>
            </w:r>
            <w:r w:rsidRPr="00FC7591">
              <w:rPr>
                <w:rFonts w:ascii="Arial" w:hAnsi="Arial" w:cs="Arial"/>
                <w:b/>
                <w:bCs/>
                <w:spacing w:val="1"/>
              </w:rPr>
              <w:t>N</w:t>
            </w:r>
            <w:r w:rsidRPr="00FC7591">
              <w:rPr>
                <w:rFonts w:ascii="Arial" w:hAnsi="Arial" w:cs="Arial"/>
                <w:b/>
                <w:bCs/>
              </w:rPr>
              <w:t>D</w:t>
            </w:r>
            <w:r w:rsidRPr="00FC7591">
              <w:rPr>
                <w:rFonts w:ascii="Arial" w:hAnsi="Arial" w:cs="Arial"/>
                <w:b/>
                <w:bCs/>
                <w:spacing w:val="6"/>
              </w:rPr>
              <w:t xml:space="preserve"> </w:t>
            </w:r>
            <w:r w:rsidRPr="00FC7591">
              <w:rPr>
                <w:rFonts w:ascii="Arial" w:hAnsi="Arial" w:cs="Arial"/>
                <w:b/>
                <w:bCs/>
                <w:spacing w:val="-13"/>
              </w:rPr>
              <w:t>A</w:t>
            </w:r>
            <w:r w:rsidRPr="00FC7591">
              <w:rPr>
                <w:rFonts w:ascii="Arial" w:hAnsi="Arial" w:cs="Arial"/>
                <w:b/>
                <w:bCs/>
                <w:spacing w:val="-2"/>
              </w:rPr>
              <w:t>C</w:t>
            </w:r>
            <w:r w:rsidRPr="00FC7591">
              <w:rPr>
                <w:rFonts w:ascii="Arial" w:hAnsi="Arial" w:cs="Arial"/>
                <w:b/>
                <w:bCs/>
                <w:spacing w:val="-1"/>
              </w:rPr>
              <w:t>H</w:t>
            </w:r>
            <w:r w:rsidRPr="00FC7591">
              <w:rPr>
                <w:rFonts w:ascii="Arial" w:hAnsi="Arial" w:cs="Arial"/>
                <w:b/>
                <w:bCs/>
                <w:spacing w:val="1"/>
              </w:rPr>
              <w:t>I</w:t>
            </w:r>
            <w:r w:rsidRPr="00FC7591">
              <w:rPr>
                <w:rFonts w:ascii="Arial" w:hAnsi="Arial" w:cs="Arial"/>
                <w:b/>
                <w:bCs/>
                <w:spacing w:val="-1"/>
              </w:rPr>
              <w:t>EVE</w:t>
            </w:r>
            <w:r w:rsidRPr="00FC7591">
              <w:rPr>
                <w:rFonts w:ascii="Arial" w:hAnsi="Arial" w:cs="Arial"/>
                <w:b/>
                <w:bCs/>
                <w:spacing w:val="3"/>
              </w:rPr>
              <w:t>M</w:t>
            </w:r>
            <w:r w:rsidRPr="00FC7591">
              <w:rPr>
                <w:rFonts w:ascii="Arial" w:hAnsi="Arial" w:cs="Arial"/>
                <w:b/>
                <w:bCs/>
                <w:spacing w:val="-1"/>
              </w:rPr>
              <w:t>E</w:t>
            </w:r>
            <w:r w:rsidRPr="00FC7591">
              <w:rPr>
                <w:rFonts w:ascii="Arial" w:hAnsi="Arial" w:cs="Arial"/>
                <w:b/>
                <w:bCs/>
                <w:spacing w:val="-4"/>
              </w:rPr>
              <w:t>N</w:t>
            </w:r>
            <w:r w:rsidRPr="00FC7591">
              <w:rPr>
                <w:rFonts w:ascii="Arial" w:hAnsi="Arial" w:cs="Arial"/>
                <w:b/>
                <w:bCs/>
              </w:rPr>
              <w:t>T</w:t>
            </w:r>
            <w:r w:rsidR="00B143D1" w:rsidRPr="00FC7591">
              <w:rPr>
                <w:rFonts w:ascii="Arial" w:hAnsi="Arial" w:cs="Arial"/>
                <w:b/>
                <w:bCs/>
              </w:rPr>
              <w:t xml:space="preserve"> </w:t>
            </w:r>
            <w:r w:rsidR="00B143D1" w:rsidRPr="00FC7591">
              <w:rPr>
                <w:rFonts w:ascii="Arial" w:hAnsi="Arial" w:cs="Arial"/>
                <w:b/>
                <w:bCs/>
                <w:i/>
                <w:iCs/>
              </w:rPr>
              <w:t>(</w:t>
            </w:r>
            <w:r w:rsidR="00B143D1" w:rsidRPr="00FC7591">
              <w:rPr>
                <w:rFonts w:ascii="Arial" w:hAnsi="Arial" w:cs="Arial"/>
                <w:b/>
                <w:bCs/>
                <w:i/>
                <w:iCs/>
                <w:spacing w:val="-1"/>
              </w:rPr>
              <w:t>40</w:t>
            </w:r>
            <w:r w:rsidR="00B143D1" w:rsidRPr="00FC7591">
              <w:rPr>
                <w:rFonts w:ascii="Arial" w:hAnsi="Arial" w:cs="Arial"/>
                <w:b/>
                <w:bCs/>
                <w:i/>
                <w:iCs/>
              </w:rPr>
              <w:t>0</w:t>
            </w:r>
            <w:r w:rsidR="00B143D1" w:rsidRPr="00FC7591">
              <w:rPr>
                <w:rFonts w:ascii="Arial" w:hAnsi="Arial" w:cs="Arial"/>
                <w:b/>
                <w:bCs/>
                <w:i/>
                <w:iCs/>
                <w:spacing w:val="-3"/>
              </w:rPr>
              <w:t xml:space="preserve"> </w:t>
            </w:r>
            <w:r w:rsidR="00B143D1" w:rsidRPr="00FC7591">
              <w:rPr>
                <w:rFonts w:ascii="Arial" w:hAnsi="Arial" w:cs="Arial"/>
                <w:b/>
                <w:bCs/>
                <w:i/>
                <w:iCs/>
                <w:spacing w:val="1"/>
              </w:rPr>
              <w:t>w</w:t>
            </w:r>
            <w:r w:rsidR="00B143D1" w:rsidRPr="00FC7591">
              <w:rPr>
                <w:rFonts w:ascii="Arial" w:hAnsi="Arial" w:cs="Arial"/>
                <w:b/>
                <w:bCs/>
                <w:i/>
                <w:iCs/>
                <w:spacing w:val="3"/>
              </w:rPr>
              <w:t>o</w:t>
            </w:r>
            <w:r w:rsidR="00B143D1" w:rsidRPr="00FC7591">
              <w:rPr>
                <w:rFonts w:ascii="Arial" w:hAnsi="Arial" w:cs="Arial"/>
                <w:b/>
                <w:bCs/>
                <w:i/>
                <w:iCs/>
                <w:spacing w:val="-1"/>
              </w:rPr>
              <w:t>r</w:t>
            </w:r>
            <w:r w:rsidR="00B143D1" w:rsidRPr="00FC7591">
              <w:rPr>
                <w:rFonts w:ascii="Arial" w:hAnsi="Arial" w:cs="Arial"/>
                <w:b/>
                <w:bCs/>
                <w:i/>
                <w:iCs/>
              </w:rPr>
              <w:t>d</w:t>
            </w:r>
            <w:r w:rsidR="00B143D1" w:rsidRPr="00FC7591">
              <w:rPr>
                <w:rFonts w:ascii="Arial" w:hAnsi="Arial" w:cs="Arial"/>
                <w:b/>
                <w:bCs/>
                <w:i/>
                <w:iCs/>
                <w:spacing w:val="-2"/>
              </w:rPr>
              <w:t xml:space="preserve"> </w:t>
            </w:r>
            <w:r w:rsidR="00B143D1" w:rsidRPr="00FC7591">
              <w:rPr>
                <w:rFonts w:ascii="Arial" w:hAnsi="Arial" w:cs="Arial"/>
                <w:b/>
                <w:bCs/>
                <w:i/>
                <w:iCs/>
                <w:spacing w:val="-1"/>
              </w:rPr>
              <w:t>li</w:t>
            </w:r>
            <w:r w:rsidR="00B143D1" w:rsidRPr="00FC7591">
              <w:rPr>
                <w:rFonts w:ascii="Arial" w:hAnsi="Arial" w:cs="Arial"/>
                <w:b/>
                <w:bCs/>
                <w:i/>
                <w:iCs/>
              </w:rPr>
              <w:t>m</w:t>
            </w:r>
            <w:r w:rsidR="00B143D1" w:rsidRPr="00FC7591">
              <w:rPr>
                <w:rFonts w:ascii="Arial" w:hAnsi="Arial" w:cs="Arial"/>
                <w:b/>
                <w:bCs/>
                <w:i/>
                <w:iCs/>
                <w:spacing w:val="-1"/>
              </w:rPr>
              <w:t>i</w:t>
            </w:r>
            <w:r w:rsidR="00B143D1" w:rsidRPr="00FC7591">
              <w:rPr>
                <w:rFonts w:ascii="Arial" w:hAnsi="Arial" w:cs="Arial"/>
                <w:b/>
                <w:bCs/>
                <w:i/>
                <w:iCs/>
                <w:spacing w:val="3"/>
              </w:rPr>
              <w:t>t</w:t>
            </w:r>
            <w:r w:rsidR="00B143D1" w:rsidRPr="00FC7591">
              <w:rPr>
                <w:rFonts w:ascii="Arial" w:hAnsi="Arial" w:cs="Arial"/>
                <w:b/>
                <w:bCs/>
                <w:i/>
                <w:iCs/>
              </w:rPr>
              <w:t>)</w:t>
            </w:r>
          </w:p>
          <w:p w14:paraId="1EB9B73F"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What evidence do you have of the effectiveness of the processes for induction of students into the course?</w:t>
            </w:r>
          </w:p>
          <w:p w14:paraId="55B7ABF3"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do you identify any students with special learning needs, and how are they supported?</w:t>
            </w:r>
          </w:p>
          <w:p w14:paraId="024C6EBC"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What pastoral support is available to all students on the course?</w:t>
            </w:r>
          </w:p>
          <w:p w14:paraId="4940D386"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 xml:space="preserve">Please comment on the data for student progression and completion. How do you </w:t>
            </w:r>
            <w:r w:rsidRPr="00761D90">
              <w:rPr>
                <w:rFonts w:ascii="Arial" w:hAnsi="Arial" w:cs="Arial"/>
                <w:i/>
                <w:iCs/>
                <w:color w:val="7F7F7F" w:themeColor="text1" w:themeTint="80"/>
                <w:sz w:val="22"/>
                <w:szCs w:val="22"/>
              </w:rPr>
              <w:lastRenderedPageBreak/>
              <w:t>judge whether they are satisfactory? If they are unsatisfactory, what plans are there to improve them? What are the implications of any trends that emerge from the data?</w:t>
            </w:r>
          </w:p>
          <w:p w14:paraId="2809419F" w14:textId="01C61B18"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Please comment on the distribution of degree classifications, where appropriate. How do you judge whether they are satisfactory?  If they are unsatisfactory, what plans are there to improve them? What are the implications of any trends that emerge from the data?</w:t>
            </w:r>
          </w:p>
          <w:p w14:paraId="06272AAF" w14:textId="3F56DDBF"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What evidence do you have of the effectiveness of support for student progress, including academic guidance, tutorial, and pastoral support?</w:t>
            </w:r>
          </w:p>
          <w:p w14:paraId="279D3EB6"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do you give students feedback on their work, and on their overall</w:t>
            </w:r>
          </w:p>
          <w:p w14:paraId="4FC90C16" w14:textId="14727995" w:rsidR="003D2507"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progress?  How effective are these methods, and how have they developed in the light of the introduction of RVC-wide feedback policy?</w:t>
            </w:r>
          </w:p>
          <w:p w14:paraId="5C8C368F" w14:textId="77777777" w:rsidR="003D2507" w:rsidRPr="00FC7591" w:rsidRDefault="003D2507">
            <w:pPr>
              <w:rPr>
                <w:rFonts w:ascii="Arial" w:hAnsi="Arial" w:cs="Arial"/>
              </w:rPr>
            </w:pPr>
          </w:p>
          <w:p w14:paraId="306FCB42" w14:textId="4A63239E" w:rsidR="003D2507" w:rsidRPr="00FC7591" w:rsidRDefault="003D2507">
            <w:pPr>
              <w:rPr>
                <w:rFonts w:ascii="Arial" w:hAnsi="Arial" w:cs="Arial"/>
              </w:rPr>
            </w:pPr>
          </w:p>
        </w:tc>
      </w:tr>
      <w:tr w:rsidR="003D2507" w:rsidRPr="00FC7591" w14:paraId="46487140" w14:textId="77777777" w:rsidTr="003D2507">
        <w:tc>
          <w:tcPr>
            <w:tcW w:w="9016" w:type="dxa"/>
          </w:tcPr>
          <w:p w14:paraId="05A1821C" w14:textId="710ADC77" w:rsidR="003D2507" w:rsidRPr="00FC7591" w:rsidRDefault="003D2507" w:rsidP="003D2507">
            <w:pPr>
              <w:tabs>
                <w:tab w:val="left" w:pos="1189"/>
              </w:tabs>
              <w:rPr>
                <w:rFonts w:ascii="Arial" w:hAnsi="Arial" w:cs="Arial"/>
              </w:rPr>
            </w:pPr>
            <w:r w:rsidRPr="00FC7591">
              <w:rPr>
                <w:rFonts w:ascii="Arial" w:hAnsi="Arial" w:cs="Arial"/>
                <w:b/>
                <w:bCs/>
                <w:spacing w:val="-11"/>
              </w:rPr>
              <w:lastRenderedPageBreak/>
              <w:t>A</w:t>
            </w:r>
            <w:r w:rsidRPr="00FC7591">
              <w:rPr>
                <w:rFonts w:ascii="Arial" w:hAnsi="Arial" w:cs="Arial"/>
                <w:b/>
                <w:bCs/>
                <w:spacing w:val="8"/>
              </w:rPr>
              <w:t>C</w:t>
            </w:r>
            <w:r w:rsidRPr="00FC7591">
              <w:rPr>
                <w:rFonts w:ascii="Arial" w:hAnsi="Arial" w:cs="Arial"/>
                <w:b/>
                <w:bCs/>
                <w:spacing w:val="-13"/>
              </w:rPr>
              <w:t>A</w:t>
            </w:r>
            <w:r w:rsidRPr="00FC7591">
              <w:rPr>
                <w:rFonts w:ascii="Arial" w:hAnsi="Arial" w:cs="Arial"/>
                <w:b/>
                <w:bCs/>
                <w:spacing w:val="-2"/>
              </w:rPr>
              <w:t>D</w:t>
            </w:r>
            <w:r w:rsidRPr="00FC7591">
              <w:rPr>
                <w:rFonts w:ascii="Arial" w:hAnsi="Arial" w:cs="Arial"/>
                <w:b/>
                <w:bCs/>
                <w:spacing w:val="-1"/>
              </w:rPr>
              <w:t>E</w:t>
            </w:r>
            <w:r w:rsidRPr="00FC7591">
              <w:rPr>
                <w:rFonts w:ascii="Arial" w:hAnsi="Arial" w:cs="Arial"/>
                <w:b/>
                <w:bCs/>
              </w:rPr>
              <w:t>M</w:t>
            </w:r>
            <w:r w:rsidRPr="00FC7591">
              <w:rPr>
                <w:rFonts w:ascii="Arial" w:hAnsi="Arial" w:cs="Arial"/>
                <w:b/>
                <w:bCs/>
                <w:spacing w:val="1"/>
              </w:rPr>
              <w:t>I</w:t>
            </w:r>
            <w:r w:rsidRPr="00FC7591">
              <w:rPr>
                <w:rFonts w:ascii="Arial" w:hAnsi="Arial" w:cs="Arial"/>
                <w:b/>
                <w:bCs/>
              </w:rPr>
              <w:t>C</w:t>
            </w:r>
            <w:r w:rsidRPr="00FC7591">
              <w:rPr>
                <w:rFonts w:ascii="Arial" w:hAnsi="Arial" w:cs="Arial"/>
                <w:b/>
                <w:bCs/>
                <w:spacing w:val="-4"/>
              </w:rPr>
              <w:t xml:space="preserve"> </w:t>
            </w:r>
            <w:r w:rsidRPr="00FC7591">
              <w:rPr>
                <w:rFonts w:ascii="Arial" w:hAnsi="Arial" w:cs="Arial"/>
                <w:b/>
                <w:bCs/>
                <w:spacing w:val="1"/>
              </w:rPr>
              <w:t>ST</w:t>
            </w:r>
            <w:r w:rsidRPr="00FC7591">
              <w:rPr>
                <w:rFonts w:ascii="Arial" w:hAnsi="Arial" w:cs="Arial"/>
                <w:b/>
                <w:bCs/>
                <w:spacing w:val="-13"/>
              </w:rPr>
              <w:t>A</w:t>
            </w:r>
            <w:r w:rsidRPr="00FC7591">
              <w:rPr>
                <w:rFonts w:ascii="Arial" w:hAnsi="Arial" w:cs="Arial"/>
                <w:b/>
                <w:bCs/>
                <w:spacing w:val="1"/>
              </w:rPr>
              <w:t>N</w:t>
            </w:r>
            <w:r w:rsidRPr="00FC7591">
              <w:rPr>
                <w:rFonts w:ascii="Arial" w:hAnsi="Arial" w:cs="Arial"/>
                <w:b/>
                <w:bCs/>
                <w:spacing w:val="6"/>
              </w:rPr>
              <w:t>D</w:t>
            </w:r>
            <w:r w:rsidRPr="00FC7591">
              <w:rPr>
                <w:rFonts w:ascii="Arial" w:hAnsi="Arial" w:cs="Arial"/>
                <w:b/>
                <w:bCs/>
                <w:spacing w:val="-13"/>
              </w:rPr>
              <w:t>A</w:t>
            </w:r>
            <w:r w:rsidRPr="00FC7591">
              <w:rPr>
                <w:rFonts w:ascii="Arial" w:hAnsi="Arial" w:cs="Arial"/>
                <w:b/>
                <w:bCs/>
                <w:spacing w:val="3"/>
              </w:rPr>
              <w:t>R</w:t>
            </w:r>
            <w:r w:rsidRPr="00FC7591">
              <w:rPr>
                <w:rFonts w:ascii="Arial" w:hAnsi="Arial" w:cs="Arial"/>
                <w:b/>
                <w:bCs/>
                <w:spacing w:val="-1"/>
              </w:rPr>
              <w:t>D</w:t>
            </w:r>
            <w:r w:rsidRPr="00FC7591">
              <w:rPr>
                <w:rFonts w:ascii="Arial" w:hAnsi="Arial" w:cs="Arial"/>
                <w:b/>
                <w:bCs/>
              </w:rPr>
              <w:t>S</w:t>
            </w:r>
            <w:r w:rsidR="00B143D1" w:rsidRPr="00FC7591">
              <w:rPr>
                <w:rFonts w:ascii="Arial" w:hAnsi="Arial" w:cs="Arial"/>
                <w:b/>
                <w:bCs/>
              </w:rPr>
              <w:t xml:space="preserve"> </w:t>
            </w:r>
            <w:r w:rsidR="00B143D1" w:rsidRPr="00FC7591">
              <w:rPr>
                <w:rFonts w:ascii="Arial" w:hAnsi="Arial" w:cs="Arial"/>
                <w:b/>
                <w:bCs/>
                <w:i/>
                <w:iCs/>
              </w:rPr>
              <w:t>(</w:t>
            </w:r>
            <w:r w:rsidR="00B143D1" w:rsidRPr="00FC7591">
              <w:rPr>
                <w:rFonts w:ascii="Arial" w:hAnsi="Arial" w:cs="Arial"/>
                <w:b/>
                <w:bCs/>
                <w:i/>
                <w:iCs/>
                <w:spacing w:val="-1"/>
              </w:rPr>
              <w:t>30</w:t>
            </w:r>
            <w:r w:rsidR="00B143D1" w:rsidRPr="00FC7591">
              <w:rPr>
                <w:rFonts w:ascii="Arial" w:hAnsi="Arial" w:cs="Arial"/>
                <w:b/>
                <w:bCs/>
                <w:i/>
                <w:iCs/>
              </w:rPr>
              <w:t>0</w:t>
            </w:r>
            <w:r w:rsidR="00B143D1" w:rsidRPr="00FC7591">
              <w:rPr>
                <w:rFonts w:ascii="Arial" w:hAnsi="Arial" w:cs="Arial"/>
                <w:b/>
                <w:bCs/>
                <w:i/>
                <w:iCs/>
                <w:spacing w:val="-4"/>
              </w:rPr>
              <w:t xml:space="preserve"> </w:t>
            </w:r>
            <w:r w:rsidR="00B143D1" w:rsidRPr="00FC7591">
              <w:rPr>
                <w:rFonts w:ascii="Arial" w:hAnsi="Arial" w:cs="Arial"/>
                <w:b/>
                <w:bCs/>
                <w:i/>
                <w:iCs/>
                <w:spacing w:val="1"/>
              </w:rPr>
              <w:t>w</w:t>
            </w:r>
            <w:r w:rsidR="00B143D1" w:rsidRPr="00FC7591">
              <w:rPr>
                <w:rFonts w:ascii="Arial" w:hAnsi="Arial" w:cs="Arial"/>
                <w:b/>
                <w:bCs/>
                <w:i/>
                <w:iCs/>
              </w:rPr>
              <w:t>o</w:t>
            </w:r>
            <w:r w:rsidR="00B143D1" w:rsidRPr="00FC7591">
              <w:rPr>
                <w:rFonts w:ascii="Arial" w:hAnsi="Arial" w:cs="Arial"/>
                <w:b/>
                <w:bCs/>
                <w:i/>
                <w:iCs/>
                <w:spacing w:val="-1"/>
              </w:rPr>
              <w:t>r</w:t>
            </w:r>
            <w:r w:rsidR="00B143D1" w:rsidRPr="00FC7591">
              <w:rPr>
                <w:rFonts w:ascii="Arial" w:hAnsi="Arial" w:cs="Arial"/>
                <w:b/>
                <w:bCs/>
                <w:i/>
                <w:iCs/>
              </w:rPr>
              <w:t>d</w:t>
            </w:r>
            <w:r w:rsidR="00B143D1" w:rsidRPr="00FC7591">
              <w:rPr>
                <w:rFonts w:ascii="Arial" w:hAnsi="Arial" w:cs="Arial"/>
                <w:b/>
                <w:bCs/>
                <w:i/>
                <w:iCs/>
                <w:spacing w:val="-1"/>
              </w:rPr>
              <w:t xml:space="preserve"> li</w:t>
            </w:r>
            <w:r w:rsidR="00B143D1" w:rsidRPr="00FC7591">
              <w:rPr>
                <w:rFonts w:ascii="Arial" w:hAnsi="Arial" w:cs="Arial"/>
                <w:b/>
                <w:bCs/>
                <w:i/>
                <w:iCs/>
              </w:rPr>
              <w:t>m</w:t>
            </w:r>
            <w:r w:rsidR="00B143D1" w:rsidRPr="00FC7591">
              <w:rPr>
                <w:rFonts w:ascii="Arial" w:hAnsi="Arial" w:cs="Arial"/>
                <w:b/>
                <w:bCs/>
                <w:i/>
                <w:iCs/>
                <w:spacing w:val="-1"/>
              </w:rPr>
              <w:t>i</w:t>
            </w:r>
            <w:r w:rsidR="00B143D1" w:rsidRPr="00FC7591">
              <w:rPr>
                <w:rFonts w:ascii="Arial" w:hAnsi="Arial" w:cs="Arial"/>
                <w:b/>
                <w:bCs/>
                <w:i/>
                <w:iCs/>
              </w:rPr>
              <w:t>t)</w:t>
            </w:r>
          </w:p>
          <w:p w14:paraId="091A8E2D"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are the academic standards of the course set, maintained and monitored?</w:t>
            </w:r>
          </w:p>
          <w:p w14:paraId="5ACD1C34" w14:textId="149D048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does the course meet the requirements of the relevant level in the Framework for Higher Education Qualifications?</w:t>
            </w:r>
          </w:p>
          <w:p w14:paraId="440E0EB5" w14:textId="09BFD827" w:rsidR="003D2507"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does the course relate to any relevant subject benchmark statements?</w:t>
            </w:r>
          </w:p>
          <w:p w14:paraId="57CBF37A" w14:textId="219D2461" w:rsidR="003D2507" w:rsidRPr="00FC7591" w:rsidRDefault="003D2507" w:rsidP="003D2507">
            <w:pPr>
              <w:tabs>
                <w:tab w:val="left" w:pos="1189"/>
              </w:tabs>
              <w:rPr>
                <w:rFonts w:ascii="Arial" w:hAnsi="Arial" w:cs="Arial"/>
              </w:rPr>
            </w:pPr>
          </w:p>
        </w:tc>
      </w:tr>
      <w:tr w:rsidR="003D2507" w:rsidRPr="00FC7591" w14:paraId="429E0F42" w14:textId="77777777" w:rsidTr="003D2507">
        <w:tc>
          <w:tcPr>
            <w:tcW w:w="9016" w:type="dxa"/>
          </w:tcPr>
          <w:p w14:paraId="3DEC362E" w14:textId="2C867634" w:rsidR="003D2507" w:rsidRPr="00FC7591" w:rsidRDefault="003D2507">
            <w:pPr>
              <w:rPr>
                <w:rFonts w:ascii="Arial" w:hAnsi="Arial" w:cs="Arial"/>
              </w:rPr>
            </w:pPr>
            <w:r w:rsidRPr="00FC7591">
              <w:rPr>
                <w:rFonts w:ascii="Arial" w:hAnsi="Arial" w:cs="Arial"/>
                <w:b/>
                <w:bCs/>
                <w:spacing w:val="1"/>
              </w:rPr>
              <w:t>Q</w:t>
            </w:r>
            <w:r w:rsidRPr="00FC7591">
              <w:rPr>
                <w:rFonts w:ascii="Arial" w:hAnsi="Arial" w:cs="Arial"/>
                <w:b/>
                <w:bCs/>
                <w:spacing w:val="3"/>
              </w:rPr>
              <w:t>U</w:t>
            </w:r>
            <w:r w:rsidRPr="00FC7591">
              <w:rPr>
                <w:rFonts w:ascii="Arial" w:hAnsi="Arial" w:cs="Arial"/>
                <w:b/>
                <w:bCs/>
                <w:spacing w:val="-18"/>
              </w:rPr>
              <w:t>A</w:t>
            </w:r>
            <w:r w:rsidRPr="00FC7591">
              <w:rPr>
                <w:rFonts w:ascii="Arial" w:hAnsi="Arial" w:cs="Arial"/>
                <w:b/>
                <w:bCs/>
                <w:spacing w:val="-1"/>
              </w:rPr>
              <w:t>L</w:t>
            </w:r>
            <w:r w:rsidRPr="00FC7591">
              <w:rPr>
                <w:rFonts w:ascii="Arial" w:hAnsi="Arial" w:cs="Arial"/>
                <w:b/>
                <w:bCs/>
                <w:spacing w:val="5"/>
              </w:rPr>
              <w:t>I</w:t>
            </w:r>
            <w:r w:rsidRPr="00FC7591">
              <w:rPr>
                <w:rFonts w:ascii="Arial" w:hAnsi="Arial" w:cs="Arial"/>
                <w:b/>
                <w:bCs/>
                <w:spacing w:val="-6"/>
              </w:rPr>
              <w:t>T</w:t>
            </w:r>
            <w:r w:rsidRPr="00FC7591">
              <w:rPr>
                <w:rFonts w:ascii="Arial" w:hAnsi="Arial" w:cs="Arial"/>
                <w:b/>
                <w:bCs/>
              </w:rPr>
              <w:t>Y</w:t>
            </w:r>
            <w:r w:rsidRPr="00FC7591">
              <w:rPr>
                <w:rFonts w:ascii="Arial" w:hAnsi="Arial" w:cs="Arial"/>
                <w:b/>
                <w:bCs/>
                <w:spacing w:val="-4"/>
              </w:rPr>
              <w:t xml:space="preserve"> </w:t>
            </w:r>
            <w:r w:rsidRPr="00FC7591">
              <w:rPr>
                <w:rFonts w:ascii="Arial" w:hAnsi="Arial" w:cs="Arial"/>
                <w:b/>
                <w:bCs/>
                <w:spacing w:val="8"/>
              </w:rPr>
              <w:t>M</w:t>
            </w:r>
            <w:r w:rsidRPr="00FC7591">
              <w:rPr>
                <w:rFonts w:ascii="Arial" w:hAnsi="Arial" w:cs="Arial"/>
                <w:b/>
                <w:bCs/>
                <w:spacing w:val="-13"/>
              </w:rPr>
              <w:t>A</w:t>
            </w:r>
            <w:r w:rsidRPr="00FC7591">
              <w:rPr>
                <w:rFonts w:ascii="Arial" w:hAnsi="Arial" w:cs="Arial"/>
                <w:b/>
                <w:bCs/>
                <w:spacing w:val="6"/>
              </w:rPr>
              <w:t>N</w:t>
            </w:r>
            <w:r w:rsidRPr="00FC7591">
              <w:rPr>
                <w:rFonts w:ascii="Arial" w:hAnsi="Arial" w:cs="Arial"/>
                <w:b/>
                <w:bCs/>
                <w:spacing w:val="-16"/>
              </w:rPr>
              <w:t>A</w:t>
            </w:r>
            <w:r w:rsidRPr="00FC7591">
              <w:rPr>
                <w:rFonts w:ascii="Arial" w:hAnsi="Arial" w:cs="Arial"/>
                <w:b/>
                <w:bCs/>
                <w:spacing w:val="5"/>
              </w:rPr>
              <w:t>G</w:t>
            </w:r>
            <w:r w:rsidRPr="00FC7591">
              <w:rPr>
                <w:rFonts w:ascii="Arial" w:hAnsi="Arial" w:cs="Arial"/>
                <w:b/>
                <w:bCs/>
                <w:spacing w:val="-1"/>
              </w:rPr>
              <w:t>E</w:t>
            </w:r>
            <w:r w:rsidRPr="00FC7591">
              <w:rPr>
                <w:rFonts w:ascii="Arial" w:hAnsi="Arial" w:cs="Arial"/>
                <w:b/>
                <w:bCs/>
              </w:rPr>
              <w:t>M</w:t>
            </w:r>
            <w:r w:rsidRPr="00FC7591">
              <w:rPr>
                <w:rFonts w:ascii="Arial" w:hAnsi="Arial" w:cs="Arial"/>
                <w:b/>
                <w:bCs/>
                <w:spacing w:val="-1"/>
              </w:rPr>
              <w:t>EN</w:t>
            </w:r>
            <w:r w:rsidRPr="00FC7591">
              <w:rPr>
                <w:rFonts w:ascii="Arial" w:hAnsi="Arial" w:cs="Arial"/>
                <w:b/>
                <w:bCs/>
              </w:rPr>
              <w:t>T</w:t>
            </w:r>
            <w:r w:rsidR="00B143D1" w:rsidRPr="00FC7591">
              <w:rPr>
                <w:rFonts w:ascii="Arial" w:hAnsi="Arial" w:cs="Arial"/>
                <w:b/>
                <w:bCs/>
              </w:rPr>
              <w:t xml:space="preserve"> </w:t>
            </w:r>
            <w:r w:rsidR="00B143D1" w:rsidRPr="00FC7591">
              <w:rPr>
                <w:rFonts w:ascii="Arial" w:hAnsi="Arial" w:cs="Arial"/>
                <w:b/>
                <w:bCs/>
                <w:i/>
                <w:iCs/>
              </w:rPr>
              <w:t>(</w:t>
            </w:r>
            <w:r w:rsidR="00B143D1" w:rsidRPr="00FC7591">
              <w:rPr>
                <w:rFonts w:ascii="Arial" w:hAnsi="Arial" w:cs="Arial"/>
                <w:b/>
                <w:bCs/>
                <w:i/>
                <w:iCs/>
                <w:spacing w:val="-1"/>
              </w:rPr>
              <w:t>40</w:t>
            </w:r>
            <w:r w:rsidR="00B143D1" w:rsidRPr="00FC7591">
              <w:rPr>
                <w:rFonts w:ascii="Arial" w:hAnsi="Arial" w:cs="Arial"/>
                <w:b/>
                <w:bCs/>
                <w:i/>
                <w:iCs/>
              </w:rPr>
              <w:t>0</w:t>
            </w:r>
            <w:r w:rsidR="00B143D1" w:rsidRPr="00FC7591">
              <w:rPr>
                <w:rFonts w:ascii="Arial" w:hAnsi="Arial" w:cs="Arial"/>
                <w:b/>
                <w:bCs/>
                <w:i/>
                <w:iCs/>
                <w:spacing w:val="-5"/>
              </w:rPr>
              <w:t xml:space="preserve"> </w:t>
            </w:r>
            <w:r w:rsidR="00B143D1" w:rsidRPr="00FC7591">
              <w:rPr>
                <w:rFonts w:ascii="Arial" w:hAnsi="Arial" w:cs="Arial"/>
                <w:b/>
                <w:bCs/>
                <w:i/>
                <w:iCs/>
                <w:spacing w:val="1"/>
              </w:rPr>
              <w:t>w</w:t>
            </w:r>
            <w:r w:rsidR="00B143D1" w:rsidRPr="00FC7591">
              <w:rPr>
                <w:rFonts w:ascii="Arial" w:hAnsi="Arial" w:cs="Arial"/>
                <w:b/>
                <w:bCs/>
                <w:i/>
                <w:iCs/>
              </w:rPr>
              <w:t>o</w:t>
            </w:r>
            <w:r w:rsidR="00B143D1" w:rsidRPr="00FC7591">
              <w:rPr>
                <w:rFonts w:ascii="Arial" w:hAnsi="Arial" w:cs="Arial"/>
                <w:b/>
                <w:bCs/>
                <w:i/>
                <w:iCs/>
                <w:spacing w:val="-1"/>
              </w:rPr>
              <w:t>r</w:t>
            </w:r>
            <w:r w:rsidR="00B143D1" w:rsidRPr="00FC7591">
              <w:rPr>
                <w:rFonts w:ascii="Arial" w:hAnsi="Arial" w:cs="Arial"/>
                <w:b/>
                <w:bCs/>
                <w:i/>
                <w:iCs/>
              </w:rPr>
              <w:t>d</w:t>
            </w:r>
            <w:r w:rsidR="00B143D1" w:rsidRPr="00FC7591">
              <w:rPr>
                <w:rFonts w:ascii="Arial" w:hAnsi="Arial" w:cs="Arial"/>
                <w:b/>
                <w:bCs/>
                <w:i/>
                <w:iCs/>
                <w:spacing w:val="-1"/>
              </w:rPr>
              <w:t xml:space="preserve"> li</w:t>
            </w:r>
            <w:r w:rsidR="00B143D1" w:rsidRPr="00FC7591">
              <w:rPr>
                <w:rFonts w:ascii="Arial" w:hAnsi="Arial" w:cs="Arial"/>
                <w:b/>
                <w:bCs/>
                <w:i/>
                <w:iCs/>
              </w:rPr>
              <w:t>m</w:t>
            </w:r>
            <w:r w:rsidR="00B143D1" w:rsidRPr="00FC7591">
              <w:rPr>
                <w:rFonts w:ascii="Arial" w:hAnsi="Arial" w:cs="Arial"/>
                <w:b/>
                <w:bCs/>
                <w:i/>
                <w:iCs/>
                <w:spacing w:val="-1"/>
              </w:rPr>
              <w:t>i</w:t>
            </w:r>
            <w:r w:rsidR="00B143D1" w:rsidRPr="00FC7591">
              <w:rPr>
                <w:rFonts w:ascii="Arial" w:hAnsi="Arial" w:cs="Arial"/>
                <w:b/>
                <w:bCs/>
                <w:i/>
                <w:iCs/>
                <w:spacing w:val="3"/>
              </w:rPr>
              <w:t>t</w:t>
            </w:r>
            <w:r w:rsidR="00B143D1" w:rsidRPr="00FC7591">
              <w:rPr>
                <w:rFonts w:ascii="Arial" w:hAnsi="Arial" w:cs="Arial"/>
                <w:b/>
                <w:bCs/>
                <w:i/>
                <w:iCs/>
              </w:rPr>
              <w:t>)</w:t>
            </w:r>
          </w:p>
          <w:p w14:paraId="4D038504" w14:textId="763A941E"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How has the course been improved using data from:</w:t>
            </w:r>
          </w:p>
          <w:p w14:paraId="1B12C1E6"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annual course monitoring</w:t>
            </w:r>
          </w:p>
          <w:p w14:paraId="39A5470F"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student evaluations</w:t>
            </w:r>
          </w:p>
          <w:p w14:paraId="14A3CE43"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External Examiners’ reports</w:t>
            </w:r>
          </w:p>
          <w:p w14:paraId="6B2CA293" w14:textId="1B381F4B"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Graduates</w:t>
            </w:r>
          </w:p>
          <w:p w14:paraId="165CF7F6" w14:textId="7926166C" w:rsidR="003D2507"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employers of graduates</w:t>
            </w:r>
          </w:p>
          <w:p w14:paraId="642D8D99" w14:textId="584B4D43" w:rsidR="003D2507" w:rsidRPr="00FC7591" w:rsidRDefault="003D2507">
            <w:pPr>
              <w:rPr>
                <w:rFonts w:ascii="Arial" w:hAnsi="Arial" w:cs="Arial"/>
              </w:rPr>
            </w:pPr>
          </w:p>
        </w:tc>
      </w:tr>
      <w:tr w:rsidR="003D2507" w:rsidRPr="00FC7591" w14:paraId="013C8407" w14:textId="77777777" w:rsidTr="003D2507">
        <w:tc>
          <w:tcPr>
            <w:tcW w:w="9016" w:type="dxa"/>
          </w:tcPr>
          <w:p w14:paraId="524EEA7C" w14:textId="3CBC2BCB" w:rsidR="003D2507" w:rsidRPr="00FC7591" w:rsidRDefault="003D2507">
            <w:pPr>
              <w:rPr>
                <w:rFonts w:ascii="Arial" w:hAnsi="Arial" w:cs="Arial"/>
              </w:rPr>
            </w:pPr>
            <w:r w:rsidRPr="00FC7591">
              <w:rPr>
                <w:rFonts w:ascii="Arial" w:hAnsi="Arial" w:cs="Arial"/>
                <w:b/>
                <w:bCs/>
                <w:spacing w:val="-2"/>
              </w:rPr>
              <w:t>R</w:t>
            </w:r>
            <w:r w:rsidRPr="00FC7591">
              <w:rPr>
                <w:rFonts w:ascii="Arial" w:hAnsi="Arial" w:cs="Arial"/>
                <w:b/>
                <w:bCs/>
                <w:spacing w:val="-1"/>
              </w:rPr>
              <w:t>ES</w:t>
            </w:r>
            <w:r w:rsidRPr="00FC7591">
              <w:rPr>
                <w:rFonts w:ascii="Arial" w:hAnsi="Arial" w:cs="Arial"/>
                <w:b/>
                <w:bCs/>
                <w:spacing w:val="1"/>
              </w:rPr>
              <w:t>O</w:t>
            </w:r>
            <w:r w:rsidRPr="00FC7591">
              <w:rPr>
                <w:rFonts w:ascii="Arial" w:hAnsi="Arial" w:cs="Arial"/>
                <w:b/>
                <w:bCs/>
                <w:spacing w:val="-2"/>
              </w:rPr>
              <w:t>U</w:t>
            </w:r>
            <w:r w:rsidRPr="00FC7591">
              <w:rPr>
                <w:rFonts w:ascii="Arial" w:hAnsi="Arial" w:cs="Arial"/>
                <w:b/>
                <w:bCs/>
                <w:spacing w:val="-4"/>
              </w:rPr>
              <w:t>R</w:t>
            </w:r>
            <w:r w:rsidRPr="00FC7591">
              <w:rPr>
                <w:rFonts w:ascii="Arial" w:hAnsi="Arial" w:cs="Arial"/>
                <w:b/>
                <w:bCs/>
                <w:spacing w:val="-2"/>
              </w:rPr>
              <w:t>C</w:t>
            </w:r>
            <w:r w:rsidRPr="00FC7591">
              <w:rPr>
                <w:rFonts w:ascii="Arial" w:hAnsi="Arial" w:cs="Arial"/>
                <w:b/>
                <w:bCs/>
                <w:spacing w:val="-1"/>
              </w:rPr>
              <w:t>E</w:t>
            </w:r>
            <w:r w:rsidRPr="00FC7591">
              <w:rPr>
                <w:rFonts w:ascii="Arial" w:hAnsi="Arial" w:cs="Arial"/>
                <w:b/>
                <w:bCs/>
              </w:rPr>
              <w:t>S</w:t>
            </w:r>
            <w:r w:rsidR="00B143D1" w:rsidRPr="00FC7591">
              <w:rPr>
                <w:rFonts w:ascii="Arial" w:hAnsi="Arial" w:cs="Arial"/>
                <w:b/>
                <w:bCs/>
              </w:rPr>
              <w:t xml:space="preserve"> </w:t>
            </w:r>
            <w:r w:rsidR="00B143D1" w:rsidRPr="00FC7591">
              <w:rPr>
                <w:rFonts w:ascii="Arial" w:hAnsi="Arial" w:cs="Arial"/>
                <w:b/>
                <w:bCs/>
                <w:i/>
                <w:iCs/>
              </w:rPr>
              <w:t>(</w:t>
            </w:r>
            <w:r w:rsidR="00B143D1" w:rsidRPr="00FC7591">
              <w:rPr>
                <w:rFonts w:ascii="Arial" w:hAnsi="Arial" w:cs="Arial"/>
                <w:b/>
                <w:bCs/>
                <w:i/>
                <w:iCs/>
                <w:spacing w:val="-1"/>
              </w:rPr>
              <w:t>50</w:t>
            </w:r>
            <w:r w:rsidR="00B143D1" w:rsidRPr="00FC7591">
              <w:rPr>
                <w:rFonts w:ascii="Arial" w:hAnsi="Arial" w:cs="Arial"/>
                <w:b/>
                <w:bCs/>
                <w:i/>
                <w:iCs/>
              </w:rPr>
              <w:t>0</w:t>
            </w:r>
            <w:r w:rsidR="00B143D1" w:rsidRPr="00FC7591">
              <w:rPr>
                <w:rFonts w:ascii="Arial" w:hAnsi="Arial" w:cs="Arial"/>
                <w:b/>
                <w:bCs/>
                <w:i/>
                <w:iCs/>
                <w:spacing w:val="-5"/>
              </w:rPr>
              <w:t xml:space="preserve"> </w:t>
            </w:r>
            <w:r w:rsidR="00B143D1" w:rsidRPr="00FC7591">
              <w:rPr>
                <w:rFonts w:ascii="Arial" w:hAnsi="Arial" w:cs="Arial"/>
                <w:b/>
                <w:bCs/>
                <w:i/>
                <w:iCs/>
                <w:spacing w:val="1"/>
              </w:rPr>
              <w:t>w</w:t>
            </w:r>
            <w:r w:rsidR="00B143D1" w:rsidRPr="00FC7591">
              <w:rPr>
                <w:rFonts w:ascii="Arial" w:hAnsi="Arial" w:cs="Arial"/>
                <w:b/>
                <w:bCs/>
                <w:i/>
                <w:iCs/>
              </w:rPr>
              <w:t>o</w:t>
            </w:r>
            <w:r w:rsidR="00B143D1" w:rsidRPr="00FC7591">
              <w:rPr>
                <w:rFonts w:ascii="Arial" w:hAnsi="Arial" w:cs="Arial"/>
                <w:b/>
                <w:bCs/>
                <w:i/>
                <w:iCs/>
                <w:spacing w:val="-1"/>
              </w:rPr>
              <w:t>r</w:t>
            </w:r>
            <w:r w:rsidR="00B143D1" w:rsidRPr="00FC7591">
              <w:rPr>
                <w:rFonts w:ascii="Arial" w:hAnsi="Arial" w:cs="Arial"/>
                <w:b/>
                <w:bCs/>
                <w:i/>
                <w:iCs/>
              </w:rPr>
              <w:t>d</w:t>
            </w:r>
            <w:r w:rsidR="00B143D1" w:rsidRPr="00FC7591">
              <w:rPr>
                <w:rFonts w:ascii="Arial" w:hAnsi="Arial" w:cs="Arial"/>
                <w:b/>
                <w:bCs/>
                <w:i/>
                <w:iCs/>
                <w:spacing w:val="-3"/>
              </w:rPr>
              <w:t xml:space="preserve"> </w:t>
            </w:r>
            <w:r w:rsidR="00B143D1" w:rsidRPr="00FC7591">
              <w:rPr>
                <w:rFonts w:ascii="Arial" w:hAnsi="Arial" w:cs="Arial"/>
                <w:b/>
                <w:bCs/>
                <w:i/>
                <w:iCs/>
                <w:spacing w:val="-1"/>
              </w:rPr>
              <w:t>li</w:t>
            </w:r>
            <w:r w:rsidR="00B143D1" w:rsidRPr="00FC7591">
              <w:rPr>
                <w:rFonts w:ascii="Arial" w:hAnsi="Arial" w:cs="Arial"/>
                <w:b/>
                <w:bCs/>
                <w:i/>
                <w:iCs/>
              </w:rPr>
              <w:t>m</w:t>
            </w:r>
            <w:r w:rsidR="00B143D1" w:rsidRPr="00FC7591">
              <w:rPr>
                <w:rFonts w:ascii="Arial" w:hAnsi="Arial" w:cs="Arial"/>
                <w:b/>
                <w:bCs/>
                <w:i/>
                <w:iCs/>
                <w:spacing w:val="-1"/>
              </w:rPr>
              <w:t>i</w:t>
            </w:r>
            <w:r w:rsidR="00B143D1" w:rsidRPr="00FC7591">
              <w:rPr>
                <w:rFonts w:ascii="Arial" w:hAnsi="Arial" w:cs="Arial"/>
                <w:b/>
                <w:bCs/>
                <w:i/>
                <w:iCs/>
              </w:rPr>
              <w:t>t)</w:t>
            </w:r>
          </w:p>
          <w:p w14:paraId="3DA60C87"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What evidence do you have for the adequacy and appropriateness of the resources available to the course, under the following heads:</w:t>
            </w:r>
          </w:p>
          <w:p w14:paraId="263B6DD0"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Academic staff (including visiting lecturers)</w:t>
            </w:r>
          </w:p>
          <w:p w14:paraId="50F08513"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Administrative and technical staff</w:t>
            </w:r>
          </w:p>
          <w:p w14:paraId="362E12CE"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Staff development</w:t>
            </w:r>
          </w:p>
          <w:p w14:paraId="209427B4"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Live Animal Resources</w:t>
            </w:r>
          </w:p>
          <w:p w14:paraId="6EC3E713"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Necropsy and dissection material</w:t>
            </w:r>
          </w:p>
          <w:p w14:paraId="6C84B711"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Library and associated learning resources</w:t>
            </w:r>
          </w:p>
          <w:p w14:paraId="3A6FE80F"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IT resources</w:t>
            </w:r>
          </w:p>
          <w:p w14:paraId="72265C0A"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Teaching rooms</w:t>
            </w:r>
          </w:p>
          <w:p w14:paraId="44A5EE9C"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Resources supporting student projects</w:t>
            </w:r>
          </w:p>
          <w:p w14:paraId="2CBF9DA1" w14:textId="77777777" w:rsidR="00B143D1"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Field trips</w:t>
            </w:r>
          </w:p>
          <w:p w14:paraId="725B020C" w14:textId="77777777" w:rsidR="003D2507" w:rsidRPr="00761D90" w:rsidRDefault="00B143D1" w:rsidP="00761D90">
            <w:pPr>
              <w:pStyle w:val="ListParagraph"/>
              <w:numPr>
                <w:ilvl w:val="0"/>
                <w:numId w:val="23"/>
              </w:numPr>
              <w:rPr>
                <w:rFonts w:ascii="Arial" w:hAnsi="Arial" w:cs="Arial"/>
                <w:i/>
                <w:iCs/>
                <w:color w:val="7F7F7F" w:themeColor="text1" w:themeTint="80"/>
                <w:sz w:val="22"/>
                <w:szCs w:val="22"/>
              </w:rPr>
            </w:pPr>
            <w:r w:rsidRPr="00761D90">
              <w:rPr>
                <w:rFonts w:ascii="Arial" w:hAnsi="Arial" w:cs="Arial"/>
                <w:i/>
                <w:iCs/>
                <w:color w:val="7F7F7F" w:themeColor="text1" w:themeTint="80"/>
                <w:sz w:val="22"/>
                <w:szCs w:val="22"/>
              </w:rPr>
              <w:t>Specialist course-related resources, including equipment</w:t>
            </w:r>
          </w:p>
          <w:p w14:paraId="44BC274D" w14:textId="558564F9" w:rsidR="00B143D1" w:rsidRPr="00FC7591" w:rsidRDefault="00B143D1" w:rsidP="00B143D1">
            <w:pPr>
              <w:pStyle w:val="ListParagraph"/>
              <w:ind w:left="720"/>
              <w:rPr>
                <w:rFonts w:ascii="Arial" w:hAnsi="Arial" w:cs="Arial"/>
                <w:sz w:val="22"/>
                <w:szCs w:val="22"/>
              </w:rPr>
            </w:pPr>
          </w:p>
        </w:tc>
      </w:tr>
      <w:tr w:rsidR="003D2507" w:rsidRPr="00FC7591" w14:paraId="1964ADEF" w14:textId="77777777" w:rsidTr="003D2507">
        <w:tc>
          <w:tcPr>
            <w:tcW w:w="9016" w:type="dxa"/>
          </w:tcPr>
          <w:p w14:paraId="52C75F6E" w14:textId="34E548B2" w:rsidR="003D2507" w:rsidRPr="00FC7591" w:rsidRDefault="003D2507">
            <w:pPr>
              <w:rPr>
                <w:rFonts w:ascii="Arial" w:hAnsi="Arial" w:cs="Arial"/>
              </w:rPr>
            </w:pPr>
            <w:r w:rsidRPr="00FC7591">
              <w:rPr>
                <w:rFonts w:ascii="Arial" w:hAnsi="Arial" w:cs="Arial"/>
                <w:b/>
                <w:bCs/>
                <w:spacing w:val="-3"/>
              </w:rPr>
              <w:t>F</w:t>
            </w:r>
            <w:r w:rsidRPr="00FC7591">
              <w:rPr>
                <w:rFonts w:ascii="Arial" w:hAnsi="Arial" w:cs="Arial"/>
                <w:b/>
                <w:bCs/>
                <w:spacing w:val="-2"/>
              </w:rPr>
              <w:t>U</w:t>
            </w:r>
            <w:r w:rsidRPr="00FC7591">
              <w:rPr>
                <w:rFonts w:ascii="Arial" w:hAnsi="Arial" w:cs="Arial"/>
                <w:b/>
                <w:bCs/>
                <w:spacing w:val="-6"/>
              </w:rPr>
              <w:t>T</w:t>
            </w:r>
            <w:r w:rsidRPr="00FC7591">
              <w:rPr>
                <w:rFonts w:ascii="Arial" w:hAnsi="Arial" w:cs="Arial"/>
                <w:b/>
                <w:bCs/>
                <w:spacing w:val="-2"/>
              </w:rPr>
              <w:t>U</w:t>
            </w:r>
            <w:r w:rsidRPr="00FC7591">
              <w:rPr>
                <w:rFonts w:ascii="Arial" w:hAnsi="Arial" w:cs="Arial"/>
                <w:b/>
                <w:bCs/>
                <w:spacing w:val="-1"/>
              </w:rPr>
              <w:t>R</w:t>
            </w:r>
            <w:r w:rsidRPr="00FC7591">
              <w:rPr>
                <w:rFonts w:ascii="Arial" w:hAnsi="Arial" w:cs="Arial"/>
                <w:b/>
                <w:bCs/>
              </w:rPr>
              <w:t>E</w:t>
            </w:r>
            <w:r w:rsidRPr="00FC7591">
              <w:rPr>
                <w:rFonts w:ascii="Arial" w:hAnsi="Arial" w:cs="Arial"/>
                <w:b/>
                <w:bCs/>
                <w:spacing w:val="-2"/>
              </w:rPr>
              <w:t xml:space="preserve"> </w:t>
            </w:r>
            <w:r w:rsidRPr="00FC7591">
              <w:rPr>
                <w:rFonts w:ascii="Arial" w:hAnsi="Arial" w:cs="Arial"/>
                <w:b/>
                <w:bCs/>
                <w:spacing w:val="-1"/>
              </w:rPr>
              <w:t>DE</w:t>
            </w:r>
            <w:r w:rsidRPr="00FC7591">
              <w:rPr>
                <w:rFonts w:ascii="Arial" w:hAnsi="Arial" w:cs="Arial"/>
                <w:b/>
                <w:bCs/>
                <w:spacing w:val="-4"/>
              </w:rPr>
              <w:t>V</w:t>
            </w:r>
            <w:r w:rsidRPr="00FC7591">
              <w:rPr>
                <w:rFonts w:ascii="Arial" w:hAnsi="Arial" w:cs="Arial"/>
                <w:b/>
                <w:bCs/>
                <w:spacing w:val="-1"/>
              </w:rPr>
              <w:t>EL</w:t>
            </w:r>
            <w:r w:rsidRPr="00FC7591">
              <w:rPr>
                <w:rFonts w:ascii="Arial" w:hAnsi="Arial" w:cs="Arial"/>
                <w:b/>
                <w:bCs/>
                <w:spacing w:val="1"/>
              </w:rPr>
              <w:t>O</w:t>
            </w:r>
            <w:r w:rsidRPr="00FC7591">
              <w:rPr>
                <w:rFonts w:ascii="Arial" w:hAnsi="Arial" w:cs="Arial"/>
                <w:b/>
                <w:bCs/>
                <w:spacing w:val="-4"/>
              </w:rPr>
              <w:t>P</w:t>
            </w:r>
            <w:r w:rsidRPr="00FC7591">
              <w:rPr>
                <w:rFonts w:ascii="Arial" w:hAnsi="Arial" w:cs="Arial"/>
                <w:b/>
                <w:bCs/>
              </w:rPr>
              <w:t>M</w:t>
            </w:r>
            <w:r w:rsidRPr="00FC7591">
              <w:rPr>
                <w:rFonts w:ascii="Arial" w:hAnsi="Arial" w:cs="Arial"/>
                <w:b/>
                <w:bCs/>
                <w:spacing w:val="-1"/>
              </w:rPr>
              <w:t>EN</w:t>
            </w:r>
            <w:r w:rsidRPr="00FC7591">
              <w:rPr>
                <w:rFonts w:ascii="Arial" w:hAnsi="Arial" w:cs="Arial"/>
                <w:b/>
                <w:bCs/>
              </w:rPr>
              <w:t>T</w:t>
            </w:r>
            <w:r w:rsidR="00B143D1" w:rsidRPr="00FC7591">
              <w:rPr>
                <w:rFonts w:ascii="Arial" w:hAnsi="Arial" w:cs="Arial"/>
                <w:b/>
                <w:bCs/>
              </w:rPr>
              <w:t xml:space="preserve"> </w:t>
            </w:r>
            <w:r w:rsidR="00B143D1" w:rsidRPr="00FC7591">
              <w:rPr>
                <w:rFonts w:ascii="Arial" w:hAnsi="Arial" w:cs="Arial"/>
                <w:b/>
                <w:bCs/>
                <w:i/>
                <w:iCs/>
              </w:rPr>
              <w:t>(</w:t>
            </w:r>
            <w:r w:rsidR="00B143D1" w:rsidRPr="00FC7591">
              <w:rPr>
                <w:rFonts w:ascii="Arial" w:hAnsi="Arial" w:cs="Arial"/>
                <w:b/>
                <w:bCs/>
                <w:i/>
                <w:iCs/>
                <w:spacing w:val="-1"/>
              </w:rPr>
              <w:t>40</w:t>
            </w:r>
            <w:r w:rsidR="00B143D1" w:rsidRPr="00FC7591">
              <w:rPr>
                <w:rFonts w:ascii="Arial" w:hAnsi="Arial" w:cs="Arial"/>
                <w:b/>
                <w:bCs/>
                <w:i/>
                <w:iCs/>
              </w:rPr>
              <w:t>0</w:t>
            </w:r>
            <w:r w:rsidR="00B143D1" w:rsidRPr="00FC7591">
              <w:rPr>
                <w:rFonts w:ascii="Arial" w:hAnsi="Arial" w:cs="Arial"/>
                <w:b/>
                <w:bCs/>
                <w:i/>
                <w:iCs/>
                <w:spacing w:val="-3"/>
              </w:rPr>
              <w:t xml:space="preserve"> </w:t>
            </w:r>
            <w:r w:rsidR="00B143D1" w:rsidRPr="00FC7591">
              <w:rPr>
                <w:rFonts w:ascii="Arial" w:hAnsi="Arial" w:cs="Arial"/>
                <w:b/>
                <w:bCs/>
                <w:i/>
                <w:iCs/>
                <w:spacing w:val="1"/>
              </w:rPr>
              <w:t>w</w:t>
            </w:r>
            <w:r w:rsidR="00B143D1" w:rsidRPr="00FC7591">
              <w:rPr>
                <w:rFonts w:ascii="Arial" w:hAnsi="Arial" w:cs="Arial"/>
                <w:b/>
                <w:bCs/>
                <w:i/>
                <w:iCs/>
              </w:rPr>
              <w:t>o</w:t>
            </w:r>
            <w:r w:rsidR="00B143D1" w:rsidRPr="00FC7591">
              <w:rPr>
                <w:rFonts w:ascii="Arial" w:hAnsi="Arial" w:cs="Arial"/>
                <w:b/>
                <w:bCs/>
                <w:i/>
                <w:iCs/>
                <w:spacing w:val="-1"/>
              </w:rPr>
              <w:t>r</w:t>
            </w:r>
            <w:r w:rsidR="00B143D1" w:rsidRPr="00FC7591">
              <w:rPr>
                <w:rFonts w:ascii="Arial" w:hAnsi="Arial" w:cs="Arial"/>
                <w:b/>
                <w:bCs/>
                <w:i/>
                <w:iCs/>
              </w:rPr>
              <w:t>d</w:t>
            </w:r>
            <w:r w:rsidR="00B143D1" w:rsidRPr="00FC7591">
              <w:rPr>
                <w:rFonts w:ascii="Arial" w:hAnsi="Arial" w:cs="Arial"/>
                <w:b/>
                <w:bCs/>
                <w:i/>
                <w:iCs/>
                <w:spacing w:val="-2"/>
              </w:rPr>
              <w:t xml:space="preserve"> </w:t>
            </w:r>
            <w:r w:rsidR="00B143D1" w:rsidRPr="00FC7591">
              <w:rPr>
                <w:rFonts w:ascii="Arial" w:hAnsi="Arial" w:cs="Arial"/>
                <w:b/>
                <w:bCs/>
                <w:i/>
                <w:iCs/>
                <w:spacing w:val="-1"/>
              </w:rPr>
              <w:t>li</w:t>
            </w:r>
            <w:r w:rsidR="00B143D1" w:rsidRPr="00FC7591">
              <w:rPr>
                <w:rFonts w:ascii="Arial" w:hAnsi="Arial" w:cs="Arial"/>
                <w:b/>
                <w:bCs/>
                <w:i/>
                <w:iCs/>
                <w:spacing w:val="2"/>
              </w:rPr>
              <w:t>m</w:t>
            </w:r>
            <w:r w:rsidR="00B143D1" w:rsidRPr="00FC7591">
              <w:rPr>
                <w:rFonts w:ascii="Arial" w:hAnsi="Arial" w:cs="Arial"/>
                <w:b/>
                <w:bCs/>
                <w:i/>
                <w:iCs/>
                <w:spacing w:val="-1"/>
              </w:rPr>
              <w:t>i</w:t>
            </w:r>
            <w:r w:rsidR="00B143D1" w:rsidRPr="00FC7591">
              <w:rPr>
                <w:rFonts w:ascii="Arial" w:hAnsi="Arial" w:cs="Arial"/>
                <w:b/>
                <w:bCs/>
                <w:i/>
                <w:iCs/>
              </w:rPr>
              <w:t>t)</w:t>
            </w:r>
          </w:p>
          <w:p w14:paraId="625FC826" w14:textId="44A62473" w:rsidR="003D2507" w:rsidRPr="00761D90" w:rsidRDefault="00B143D1" w:rsidP="00761D90">
            <w:pPr>
              <w:rPr>
                <w:rFonts w:ascii="Arial" w:hAnsi="Arial" w:cs="Arial"/>
                <w:i/>
                <w:iCs/>
                <w:color w:val="7F7F7F" w:themeColor="text1" w:themeTint="80"/>
              </w:rPr>
            </w:pPr>
            <w:r w:rsidRPr="00761D90">
              <w:rPr>
                <w:rFonts w:ascii="Arial" w:hAnsi="Arial" w:cs="Arial"/>
                <w:i/>
                <w:iCs/>
                <w:color w:val="7F7F7F" w:themeColor="text1" w:themeTint="80"/>
              </w:rPr>
              <w:t>Outline options or proposals for the future development of the course</w:t>
            </w:r>
            <w:r w:rsidR="002B5FED" w:rsidRPr="00761D90">
              <w:rPr>
                <w:rFonts w:ascii="Arial" w:hAnsi="Arial" w:cs="Arial"/>
                <w:i/>
                <w:iCs/>
                <w:color w:val="7F7F7F" w:themeColor="text1" w:themeTint="80"/>
              </w:rPr>
              <w:t>.</w:t>
            </w:r>
          </w:p>
          <w:p w14:paraId="5FA7985C" w14:textId="77777777" w:rsidR="003D2507" w:rsidRPr="00FC7591" w:rsidRDefault="003D2507">
            <w:pPr>
              <w:rPr>
                <w:rFonts w:ascii="Arial" w:hAnsi="Arial" w:cs="Arial"/>
              </w:rPr>
            </w:pPr>
          </w:p>
          <w:p w14:paraId="26CFBEFC" w14:textId="77777777" w:rsidR="003D2507" w:rsidRPr="00FC7591" w:rsidRDefault="003D2507">
            <w:pPr>
              <w:rPr>
                <w:rFonts w:ascii="Arial" w:hAnsi="Arial" w:cs="Arial"/>
              </w:rPr>
            </w:pPr>
          </w:p>
          <w:p w14:paraId="09A1A5DC" w14:textId="440FBA63" w:rsidR="003D2507" w:rsidRPr="00FC7591" w:rsidRDefault="003D2507">
            <w:pPr>
              <w:rPr>
                <w:rFonts w:ascii="Arial" w:hAnsi="Arial" w:cs="Arial"/>
              </w:rPr>
            </w:pPr>
          </w:p>
        </w:tc>
      </w:tr>
    </w:tbl>
    <w:p w14:paraId="32492291" w14:textId="77777777" w:rsidR="003D2507" w:rsidRPr="00FC7591" w:rsidRDefault="003D2507">
      <w:pPr>
        <w:rPr>
          <w:rFonts w:ascii="Arial" w:hAnsi="Arial" w:cs="Arial"/>
        </w:rPr>
      </w:pPr>
    </w:p>
    <w:sectPr w:rsidR="003D2507" w:rsidRPr="00FC759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982A3D" w14:textId="77777777" w:rsidR="003D2507" w:rsidRDefault="003D2507" w:rsidP="003D2507">
      <w:pPr>
        <w:spacing w:after="0" w:line="240" w:lineRule="auto"/>
      </w:pPr>
      <w:r>
        <w:separator/>
      </w:r>
    </w:p>
  </w:endnote>
  <w:endnote w:type="continuationSeparator" w:id="0">
    <w:p w14:paraId="0FC0CD64" w14:textId="77777777" w:rsidR="003D2507" w:rsidRDefault="003D2507" w:rsidP="003D2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833943"/>
      <w:docPartObj>
        <w:docPartGallery w:val="Page Numbers (Bottom of Page)"/>
        <w:docPartUnique/>
      </w:docPartObj>
    </w:sdtPr>
    <w:sdtEndPr>
      <w:rPr>
        <w:noProof/>
      </w:rPr>
    </w:sdtEndPr>
    <w:sdtContent>
      <w:p w14:paraId="71AA62B6" w14:textId="193FA720" w:rsidR="003D2507" w:rsidRDefault="003D250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4D1C1FC" w14:textId="77777777" w:rsidR="003D2507" w:rsidRDefault="003D25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AF3FE" w14:textId="77777777" w:rsidR="003D2507" w:rsidRDefault="003D2507" w:rsidP="003D2507">
      <w:pPr>
        <w:spacing w:after="0" w:line="240" w:lineRule="auto"/>
      </w:pPr>
      <w:r>
        <w:separator/>
      </w:r>
    </w:p>
  </w:footnote>
  <w:footnote w:type="continuationSeparator" w:id="0">
    <w:p w14:paraId="6423EB1F" w14:textId="77777777" w:rsidR="003D2507" w:rsidRDefault="003D2507" w:rsidP="003D25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FFFFFFFF"/>
    <w:lvl w:ilvl="0">
      <w:start w:val="1"/>
      <w:numFmt w:val="decimal"/>
      <w:lvlText w:val="%1."/>
      <w:lvlJc w:val="left"/>
      <w:pPr>
        <w:ind w:hanging="310"/>
      </w:pPr>
      <w:rPr>
        <w:rFonts w:ascii="Arial" w:hAnsi="Arial" w:cs="Arial"/>
        <w:b/>
        <w:bCs/>
        <w:spacing w:val="-1"/>
        <w:sz w:val="22"/>
        <w:szCs w:val="22"/>
      </w:rPr>
    </w:lvl>
    <w:lvl w:ilvl="1">
      <w:start w:val="1"/>
      <w:numFmt w:val="lowerRoman"/>
      <w:lvlText w:val="%2."/>
      <w:lvlJc w:val="left"/>
      <w:pPr>
        <w:ind w:hanging="483"/>
      </w:pPr>
      <w:rPr>
        <w:rFonts w:ascii="Arial" w:hAnsi="Arial" w:cs="Arial"/>
        <w:b w:val="0"/>
        <w:bCs w:val="0"/>
        <w:spacing w:val="1"/>
        <w:w w:val="12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000403"/>
    <w:multiLevelType w:val="multilevel"/>
    <w:tmpl w:val="FFFFFFFF"/>
    <w:lvl w:ilvl="0">
      <w:start w:val="2"/>
      <w:numFmt w:val="decimal"/>
      <w:lvlText w:val="%1."/>
      <w:lvlJc w:val="left"/>
      <w:pPr>
        <w:ind w:hanging="308"/>
      </w:pPr>
      <w:rPr>
        <w:rFonts w:ascii="Arial" w:hAnsi="Arial" w:cs="Arial"/>
        <w:b/>
        <w:bCs/>
        <w:spacing w:val="-1"/>
        <w:sz w:val="22"/>
        <w:szCs w:val="22"/>
      </w:rPr>
    </w:lvl>
    <w:lvl w:ilvl="1">
      <w:start w:val="1"/>
      <w:numFmt w:val="lowerRoman"/>
      <w:lvlText w:val="%2."/>
      <w:lvlJc w:val="left"/>
      <w:pPr>
        <w:ind w:hanging="480"/>
      </w:pPr>
      <w:rPr>
        <w:rFonts w:ascii="Arial" w:hAnsi="Arial" w:cs="Arial"/>
        <w:b w:val="0"/>
        <w:bCs w:val="0"/>
        <w:spacing w:val="1"/>
        <w:w w:val="12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15:restartNumberingAfterBreak="0">
    <w:nsid w:val="00000404"/>
    <w:multiLevelType w:val="multilevel"/>
    <w:tmpl w:val="FFFFFFFF"/>
    <w:lvl w:ilvl="0">
      <w:start w:val="3"/>
      <w:numFmt w:val="decimal"/>
      <w:lvlText w:val="%1."/>
      <w:lvlJc w:val="left"/>
      <w:pPr>
        <w:ind w:hanging="308"/>
      </w:pPr>
      <w:rPr>
        <w:rFonts w:ascii="Arial" w:hAnsi="Arial" w:cs="Arial"/>
        <w:b/>
        <w:bCs/>
        <w:spacing w:val="-1"/>
        <w:sz w:val="22"/>
        <w:szCs w:val="22"/>
      </w:rPr>
    </w:lvl>
    <w:lvl w:ilvl="1">
      <w:start w:val="1"/>
      <w:numFmt w:val="lowerRoman"/>
      <w:lvlText w:val="%2."/>
      <w:lvlJc w:val="left"/>
      <w:pPr>
        <w:ind w:hanging="480"/>
      </w:pPr>
      <w:rPr>
        <w:rFonts w:ascii="Arial" w:hAnsi="Arial" w:cs="Arial"/>
        <w:b w:val="0"/>
        <w:bCs w:val="0"/>
        <w:spacing w:val="1"/>
        <w:w w:val="12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00000405"/>
    <w:multiLevelType w:val="multilevel"/>
    <w:tmpl w:val="FFFFFFFF"/>
    <w:lvl w:ilvl="0">
      <w:start w:val="4"/>
      <w:numFmt w:val="decimal"/>
      <w:lvlText w:val="%1."/>
      <w:lvlJc w:val="left"/>
      <w:pPr>
        <w:ind w:hanging="308"/>
      </w:pPr>
      <w:rPr>
        <w:rFonts w:ascii="Arial" w:hAnsi="Arial" w:cs="Arial"/>
        <w:b/>
        <w:bCs/>
        <w:spacing w:val="-1"/>
        <w:sz w:val="22"/>
        <w:szCs w:val="22"/>
      </w:rPr>
    </w:lvl>
    <w:lvl w:ilvl="1">
      <w:start w:val="1"/>
      <w:numFmt w:val="lowerRoman"/>
      <w:lvlText w:val="%2."/>
      <w:lvlJc w:val="left"/>
      <w:pPr>
        <w:ind w:hanging="480"/>
      </w:pPr>
      <w:rPr>
        <w:rFonts w:ascii="Arial" w:hAnsi="Arial" w:cs="Arial"/>
        <w:b w:val="0"/>
        <w:bCs w:val="0"/>
        <w:spacing w:val="1"/>
        <w:w w:val="12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15:restartNumberingAfterBreak="0">
    <w:nsid w:val="00000406"/>
    <w:multiLevelType w:val="multilevel"/>
    <w:tmpl w:val="FFFFFFFF"/>
    <w:lvl w:ilvl="0">
      <w:start w:val="5"/>
      <w:numFmt w:val="decimal"/>
      <w:lvlText w:val="%1."/>
      <w:lvlJc w:val="left"/>
      <w:pPr>
        <w:ind w:hanging="308"/>
      </w:pPr>
      <w:rPr>
        <w:rFonts w:ascii="Arial" w:hAnsi="Arial" w:cs="Arial"/>
        <w:b/>
        <w:bCs/>
        <w:spacing w:val="-1"/>
        <w:sz w:val="22"/>
        <w:szCs w:val="22"/>
      </w:rPr>
    </w:lvl>
    <w:lvl w:ilvl="1">
      <w:start w:val="1"/>
      <w:numFmt w:val="lowerRoman"/>
      <w:lvlText w:val="%2."/>
      <w:lvlJc w:val="left"/>
      <w:pPr>
        <w:ind w:hanging="480"/>
      </w:pPr>
      <w:rPr>
        <w:rFonts w:ascii="Arial" w:hAnsi="Arial" w:cs="Arial"/>
        <w:b w:val="0"/>
        <w:bCs w:val="0"/>
        <w:spacing w:val="1"/>
        <w:w w:val="12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7"/>
    <w:multiLevelType w:val="multilevel"/>
    <w:tmpl w:val="FFFFFFFF"/>
    <w:lvl w:ilvl="0">
      <w:start w:val="4"/>
      <w:numFmt w:val="lowerRoman"/>
      <w:lvlText w:val="%1."/>
      <w:lvlJc w:val="left"/>
      <w:pPr>
        <w:ind w:hanging="605"/>
      </w:pPr>
      <w:rPr>
        <w:rFonts w:ascii="Arial" w:hAnsi="Arial" w:cs="Arial"/>
        <w:b w:val="0"/>
        <w:bCs w:val="0"/>
        <w:spacing w:val="1"/>
        <w:w w:val="129"/>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8"/>
    <w:multiLevelType w:val="multilevel"/>
    <w:tmpl w:val="FFFFFFFF"/>
    <w:lvl w:ilvl="0">
      <w:start w:val="6"/>
      <w:numFmt w:val="decimal"/>
      <w:lvlText w:val="%1."/>
      <w:lvlJc w:val="left"/>
      <w:pPr>
        <w:ind w:hanging="310"/>
      </w:pPr>
      <w:rPr>
        <w:rFonts w:ascii="Arial" w:hAnsi="Arial" w:cs="Arial"/>
        <w:b/>
        <w:bCs/>
        <w:spacing w:val="-1"/>
        <w:sz w:val="22"/>
        <w:szCs w:val="22"/>
      </w:rPr>
    </w:lvl>
    <w:lvl w:ilvl="1">
      <w:start w:val="1"/>
      <w:numFmt w:val="lowerRoman"/>
      <w:lvlText w:val="%2."/>
      <w:lvlJc w:val="left"/>
      <w:pPr>
        <w:ind w:hanging="480"/>
      </w:pPr>
      <w:rPr>
        <w:rFonts w:ascii="Arial" w:hAnsi="Arial" w:cs="Arial"/>
        <w:b w:val="0"/>
        <w:bCs w:val="0"/>
        <w:spacing w:val="1"/>
        <w:w w:val="12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9"/>
    <w:multiLevelType w:val="multilevel"/>
    <w:tmpl w:val="FFFFFFFF"/>
    <w:lvl w:ilvl="0">
      <w:start w:val="7"/>
      <w:numFmt w:val="decimal"/>
      <w:lvlText w:val="%1."/>
      <w:lvlJc w:val="left"/>
      <w:pPr>
        <w:ind w:hanging="308"/>
      </w:pPr>
      <w:rPr>
        <w:rFonts w:ascii="Arial" w:hAnsi="Arial" w:cs="Arial"/>
        <w:b/>
        <w:bCs/>
        <w:spacing w:val="-1"/>
        <w:sz w:val="22"/>
        <w:szCs w:val="22"/>
      </w:rPr>
    </w:lvl>
    <w:lvl w:ilvl="1">
      <w:start w:val="1"/>
      <w:numFmt w:val="lowerRoman"/>
      <w:lvlText w:val="%2."/>
      <w:lvlJc w:val="left"/>
      <w:pPr>
        <w:ind w:hanging="459"/>
      </w:pPr>
      <w:rPr>
        <w:rFonts w:ascii="Arial" w:hAnsi="Arial" w:cs="Arial"/>
        <w:b w:val="0"/>
        <w:bCs w:val="0"/>
        <w:spacing w:val="1"/>
        <w:w w:val="12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000040A"/>
    <w:multiLevelType w:val="multilevel"/>
    <w:tmpl w:val="FFFFFFFF"/>
    <w:lvl w:ilvl="0">
      <w:start w:val="8"/>
      <w:numFmt w:val="decimal"/>
      <w:lvlText w:val="%1."/>
      <w:lvlJc w:val="left"/>
      <w:pPr>
        <w:ind w:hanging="310"/>
      </w:pPr>
      <w:rPr>
        <w:rFonts w:ascii="Arial" w:hAnsi="Arial" w:cs="Arial"/>
        <w:b/>
        <w:bCs/>
        <w:spacing w:val="-1"/>
        <w:sz w:val="22"/>
        <w:szCs w:val="22"/>
      </w:rPr>
    </w:lvl>
    <w:lvl w:ilvl="1">
      <w:start w:val="1"/>
      <w:numFmt w:val="lowerRoman"/>
      <w:lvlText w:val="%2."/>
      <w:lvlJc w:val="left"/>
      <w:pPr>
        <w:ind w:hanging="480"/>
      </w:pPr>
      <w:rPr>
        <w:rFonts w:ascii="Arial" w:hAnsi="Arial" w:cs="Arial"/>
        <w:b w:val="0"/>
        <w:bCs w:val="0"/>
        <w:spacing w:val="1"/>
        <w:w w:val="12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 w15:restartNumberingAfterBreak="0">
    <w:nsid w:val="0000040B"/>
    <w:multiLevelType w:val="multilevel"/>
    <w:tmpl w:val="FFFFFFFF"/>
    <w:lvl w:ilvl="0">
      <w:start w:val="9"/>
      <w:numFmt w:val="decimal"/>
      <w:lvlText w:val="%1."/>
      <w:lvlJc w:val="left"/>
      <w:pPr>
        <w:ind w:hanging="308"/>
      </w:pPr>
      <w:rPr>
        <w:rFonts w:ascii="Arial" w:hAnsi="Arial" w:cs="Arial"/>
        <w:b/>
        <w:bCs/>
        <w:spacing w:val="-1"/>
        <w:sz w:val="22"/>
        <w:szCs w:val="22"/>
      </w:rPr>
    </w:lvl>
    <w:lvl w:ilvl="1">
      <w:start w:val="1"/>
      <w:numFmt w:val="lowerRoman"/>
      <w:lvlText w:val="%2."/>
      <w:lvlJc w:val="left"/>
      <w:pPr>
        <w:ind w:hanging="480"/>
      </w:pPr>
      <w:rPr>
        <w:rFonts w:ascii="Arial" w:hAnsi="Arial" w:cs="Arial"/>
        <w:b w:val="0"/>
        <w:bCs w:val="0"/>
        <w:spacing w:val="1"/>
        <w:w w:val="12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 w15:restartNumberingAfterBreak="0">
    <w:nsid w:val="0000040C"/>
    <w:multiLevelType w:val="multilevel"/>
    <w:tmpl w:val="FFFFFFFF"/>
    <w:lvl w:ilvl="0">
      <w:start w:val="10"/>
      <w:numFmt w:val="decimal"/>
      <w:lvlText w:val="%1."/>
      <w:lvlJc w:val="left"/>
      <w:pPr>
        <w:ind w:hanging="430"/>
      </w:pPr>
      <w:rPr>
        <w:rFonts w:ascii="Arial" w:hAnsi="Arial" w:cs="Arial"/>
        <w:b/>
        <w:bCs/>
        <w:spacing w:val="-1"/>
        <w:sz w:val="22"/>
        <w:szCs w:val="22"/>
      </w:rPr>
    </w:lvl>
    <w:lvl w:ilvl="1">
      <w:start w:val="1"/>
      <w:numFmt w:val="lowerRoman"/>
      <w:lvlText w:val="%2."/>
      <w:lvlJc w:val="left"/>
      <w:pPr>
        <w:ind w:hanging="480"/>
      </w:pPr>
      <w:rPr>
        <w:rFonts w:ascii="Arial" w:hAnsi="Arial" w:cs="Arial"/>
        <w:b w:val="0"/>
        <w:bCs w:val="0"/>
        <w:spacing w:val="1"/>
        <w:w w:val="12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1" w15:restartNumberingAfterBreak="0">
    <w:nsid w:val="0B516162"/>
    <w:multiLevelType w:val="hybridMultilevel"/>
    <w:tmpl w:val="6DF6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C72147C"/>
    <w:multiLevelType w:val="hybridMultilevel"/>
    <w:tmpl w:val="37504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2975F8"/>
    <w:multiLevelType w:val="hybridMultilevel"/>
    <w:tmpl w:val="0BB67F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230F81"/>
    <w:multiLevelType w:val="hybridMultilevel"/>
    <w:tmpl w:val="0D26E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682F57"/>
    <w:multiLevelType w:val="hybridMultilevel"/>
    <w:tmpl w:val="9BA4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686BEF"/>
    <w:multiLevelType w:val="hybridMultilevel"/>
    <w:tmpl w:val="EB1E7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83435"/>
    <w:multiLevelType w:val="hybridMultilevel"/>
    <w:tmpl w:val="29C86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BE02B5"/>
    <w:multiLevelType w:val="hybridMultilevel"/>
    <w:tmpl w:val="1660C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4A10C6"/>
    <w:multiLevelType w:val="hybridMultilevel"/>
    <w:tmpl w:val="3C7CB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AC0187A"/>
    <w:multiLevelType w:val="hybridMultilevel"/>
    <w:tmpl w:val="8DA0C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3E6855"/>
    <w:multiLevelType w:val="hybridMultilevel"/>
    <w:tmpl w:val="8B20D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8791371"/>
    <w:multiLevelType w:val="hybridMultilevel"/>
    <w:tmpl w:val="1870F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75096044">
    <w:abstractNumId w:val="0"/>
  </w:num>
  <w:num w:numId="2" w16cid:durableId="2057007612">
    <w:abstractNumId w:val="1"/>
  </w:num>
  <w:num w:numId="3" w16cid:durableId="599989055">
    <w:abstractNumId w:val="2"/>
  </w:num>
  <w:num w:numId="4" w16cid:durableId="753357886">
    <w:abstractNumId w:val="3"/>
  </w:num>
  <w:num w:numId="5" w16cid:durableId="752896694">
    <w:abstractNumId w:val="5"/>
  </w:num>
  <w:num w:numId="6" w16cid:durableId="1790583764">
    <w:abstractNumId w:val="4"/>
  </w:num>
  <w:num w:numId="7" w16cid:durableId="175072770">
    <w:abstractNumId w:val="6"/>
  </w:num>
  <w:num w:numId="8" w16cid:durableId="1255624085">
    <w:abstractNumId w:val="7"/>
  </w:num>
  <w:num w:numId="9" w16cid:durableId="1163397789">
    <w:abstractNumId w:val="8"/>
  </w:num>
  <w:num w:numId="10" w16cid:durableId="640380443">
    <w:abstractNumId w:val="9"/>
  </w:num>
  <w:num w:numId="11" w16cid:durableId="138544075">
    <w:abstractNumId w:val="10"/>
  </w:num>
  <w:num w:numId="12" w16cid:durableId="150144058">
    <w:abstractNumId w:val="16"/>
  </w:num>
  <w:num w:numId="13" w16cid:durableId="1824003694">
    <w:abstractNumId w:val="13"/>
  </w:num>
  <w:num w:numId="14" w16cid:durableId="1763918751">
    <w:abstractNumId w:val="19"/>
  </w:num>
  <w:num w:numId="15" w16cid:durableId="984238089">
    <w:abstractNumId w:val="17"/>
  </w:num>
  <w:num w:numId="16" w16cid:durableId="1782144822">
    <w:abstractNumId w:val="22"/>
  </w:num>
  <w:num w:numId="17" w16cid:durableId="293416653">
    <w:abstractNumId w:val="14"/>
  </w:num>
  <w:num w:numId="18" w16cid:durableId="180314517">
    <w:abstractNumId w:val="21"/>
  </w:num>
  <w:num w:numId="19" w16cid:durableId="304312561">
    <w:abstractNumId w:val="15"/>
  </w:num>
  <w:num w:numId="20" w16cid:durableId="1385637153">
    <w:abstractNumId w:val="12"/>
  </w:num>
  <w:num w:numId="21" w16cid:durableId="1077049774">
    <w:abstractNumId w:val="20"/>
  </w:num>
  <w:num w:numId="22" w16cid:durableId="1903250937">
    <w:abstractNumId w:val="11"/>
  </w:num>
  <w:num w:numId="23" w16cid:durableId="204494384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07"/>
    <w:rsid w:val="002B5FED"/>
    <w:rsid w:val="003D2507"/>
    <w:rsid w:val="006C40C5"/>
    <w:rsid w:val="00761D90"/>
    <w:rsid w:val="00A11741"/>
    <w:rsid w:val="00B143D1"/>
    <w:rsid w:val="00C71A51"/>
    <w:rsid w:val="00FC7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0C89"/>
  <w15:chartTrackingRefBased/>
  <w15:docId w15:val="{527F1603-570B-4779-8263-195B6D81D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3D2507"/>
    <w:pPr>
      <w:widowControl w:val="0"/>
      <w:autoSpaceDE w:val="0"/>
      <w:autoSpaceDN w:val="0"/>
      <w:adjustRightInd w:val="0"/>
      <w:spacing w:before="44" w:after="0" w:line="240" w:lineRule="auto"/>
      <w:ind w:left="824" w:hanging="605"/>
    </w:pPr>
    <w:rPr>
      <w:rFonts w:ascii="Arial" w:eastAsiaTheme="minorEastAsia" w:hAnsi="Arial" w:cs="Arial"/>
      <w:kern w:val="0"/>
      <w:lang w:eastAsia="en-GB"/>
      <w14:ligatures w14:val="none"/>
    </w:rPr>
  </w:style>
  <w:style w:type="character" w:customStyle="1" w:styleId="BodyTextChar">
    <w:name w:val="Body Text Char"/>
    <w:basedOn w:val="DefaultParagraphFont"/>
    <w:link w:val="BodyText"/>
    <w:uiPriority w:val="1"/>
    <w:rsid w:val="003D2507"/>
    <w:rPr>
      <w:rFonts w:ascii="Arial" w:eastAsiaTheme="minorEastAsia" w:hAnsi="Arial" w:cs="Arial"/>
      <w:kern w:val="0"/>
      <w:lang w:eastAsia="en-GB"/>
      <w14:ligatures w14:val="none"/>
    </w:rPr>
  </w:style>
  <w:style w:type="paragraph" w:customStyle="1" w:styleId="TableParagraph">
    <w:name w:val="Table Paragraph"/>
    <w:basedOn w:val="Normal"/>
    <w:uiPriority w:val="1"/>
    <w:qFormat/>
    <w:rsid w:val="003D2507"/>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en-GB"/>
      <w14:ligatures w14:val="none"/>
    </w:rPr>
  </w:style>
  <w:style w:type="paragraph" w:styleId="Header">
    <w:name w:val="header"/>
    <w:basedOn w:val="Normal"/>
    <w:link w:val="HeaderChar"/>
    <w:uiPriority w:val="99"/>
    <w:unhideWhenUsed/>
    <w:rsid w:val="003D25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2507"/>
  </w:style>
  <w:style w:type="paragraph" w:styleId="Footer">
    <w:name w:val="footer"/>
    <w:basedOn w:val="Normal"/>
    <w:link w:val="FooterChar"/>
    <w:uiPriority w:val="99"/>
    <w:unhideWhenUsed/>
    <w:rsid w:val="003D25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2507"/>
  </w:style>
  <w:style w:type="paragraph" w:styleId="ListParagraph">
    <w:name w:val="List Paragraph"/>
    <w:basedOn w:val="Normal"/>
    <w:uiPriority w:val="1"/>
    <w:qFormat/>
    <w:rsid w:val="00B143D1"/>
    <w:pPr>
      <w:widowControl w:val="0"/>
      <w:autoSpaceDE w:val="0"/>
      <w:autoSpaceDN w:val="0"/>
      <w:adjustRightInd w:val="0"/>
      <w:spacing w:after="0" w:line="240" w:lineRule="auto"/>
    </w:pPr>
    <w:rPr>
      <w:rFonts w:ascii="Times New Roman" w:eastAsiaTheme="minorEastAsia"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Cheryl</dc:creator>
  <cp:keywords/>
  <dc:description/>
  <cp:lastModifiedBy>Jackson, Cheryl</cp:lastModifiedBy>
  <cp:revision>7</cp:revision>
  <dcterms:created xsi:type="dcterms:W3CDTF">2024-01-17T12:05:00Z</dcterms:created>
  <dcterms:modified xsi:type="dcterms:W3CDTF">2024-04-25T08:31:00Z</dcterms:modified>
</cp:coreProperties>
</file>